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37A5D" w:rsidRDefault="006A68C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42AED" w:rsidRPr="004C7352" w:rsidRDefault="00842AED" w:rsidP="00D76C95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 xml:space="preserve">товки 37.03.01 Психология </w:t>
                  </w:r>
                  <w:r w:rsidRPr="00B37935">
                    <w:t xml:space="preserve"> (уровень бакалавриата), Направленность (профиль) программы </w:t>
                  </w:r>
                  <w:r>
                    <w:t>«Психологическое консультирование»</w:t>
                  </w:r>
                  <w:r w:rsidRPr="00B37935">
                    <w:t xml:space="preserve">, </w:t>
                  </w:r>
                  <w:r>
                    <w:t xml:space="preserve">утв. Приказомректора ОмГА от </w:t>
                  </w:r>
                  <w:r w:rsidRPr="00842AED">
                    <w:t>25.03.2024 №34</w:t>
                  </w:r>
                </w:p>
                <w:p w:rsidR="00842AED" w:rsidRDefault="00842AED" w:rsidP="00166F74">
                  <w:pPr>
                    <w:jc w:val="both"/>
                  </w:pPr>
                </w:p>
                <w:p w:rsidR="00842AED" w:rsidRDefault="00842AE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7A5D" w:rsidRDefault="00166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7A5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637A5D">
        <w:rPr>
          <w:sz w:val="28"/>
          <w:szCs w:val="28"/>
        </w:rPr>
        <w:t>Педагогики, психологии и социальной работы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7A5D" w:rsidRDefault="006A68C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42AED" w:rsidRPr="00C94464" w:rsidRDefault="00842AE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42AED" w:rsidRPr="00C94464" w:rsidRDefault="00842AE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42AED" w:rsidRDefault="00842AE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42AED" w:rsidRPr="00C94464" w:rsidRDefault="00842AE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42AED" w:rsidRPr="00C94464" w:rsidRDefault="00842AED" w:rsidP="00D76C95">
                  <w:pPr>
                    <w:jc w:val="center"/>
                    <w:rPr>
                      <w:sz w:val="24"/>
                      <w:szCs w:val="24"/>
                    </w:rPr>
                  </w:pPr>
                  <w:r w:rsidRPr="00842AED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7A5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7A5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7A5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637A5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637A5D" w:rsidRDefault="00EB319C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7A5D">
        <w:rPr>
          <w:b/>
          <w:bCs/>
          <w:sz w:val="40"/>
          <w:szCs w:val="40"/>
        </w:rPr>
        <w:t>СОЦИАЛЬНАЯ ПСИХОЛОГИЯ</w:t>
      </w:r>
    </w:p>
    <w:p w:rsidR="00C94464" w:rsidRPr="00637A5D" w:rsidRDefault="002E2C4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Б1.Б.23</w:t>
      </w:r>
    </w:p>
    <w:p w:rsidR="007F4B97" w:rsidRPr="00637A5D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37A5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37A5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E2C4F" w:rsidRPr="00793E1B" w:rsidRDefault="002E2C4F" w:rsidP="002E2C4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FA27BC">
        <w:rPr>
          <w:rFonts w:eastAsia="Courier New"/>
          <w:b/>
          <w:sz w:val="24"/>
          <w:szCs w:val="24"/>
          <w:lang w:bidi="ru-RU"/>
        </w:rPr>
        <w:t>37</w:t>
      </w:r>
      <w:r w:rsidR="00CA5520">
        <w:rPr>
          <w:rFonts w:eastAsia="Courier New"/>
          <w:b/>
          <w:sz w:val="24"/>
          <w:szCs w:val="24"/>
          <w:lang w:bidi="ru-RU"/>
        </w:rPr>
        <w:t xml:space="preserve">.03.01 Психология 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2E2C4F" w:rsidRPr="00D94649" w:rsidRDefault="002E2C4F" w:rsidP="002E2C4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D94649">
        <w:rPr>
          <w:rFonts w:eastAsia="Courier New"/>
          <w:color w:val="000000"/>
          <w:sz w:val="24"/>
          <w:szCs w:val="24"/>
          <w:lang w:bidi="ru-RU"/>
        </w:rPr>
        <w:t>:</w:t>
      </w:r>
      <w:r w:rsidR="00CA5520" w:rsidRPr="00D94649">
        <w:rPr>
          <w:rFonts w:eastAsia="Courier New"/>
          <w:b/>
          <w:sz w:val="24"/>
          <w:szCs w:val="24"/>
          <w:lang w:bidi="ru-RU"/>
        </w:rPr>
        <w:t>«Психологи</w:t>
      </w:r>
      <w:r w:rsidR="00FA27BC">
        <w:rPr>
          <w:rFonts w:eastAsia="Courier New"/>
          <w:b/>
          <w:sz w:val="24"/>
          <w:szCs w:val="24"/>
          <w:lang w:bidi="ru-RU"/>
        </w:rPr>
        <w:t>ческое консультирование</w:t>
      </w:r>
      <w:r w:rsidR="00CA5520" w:rsidRPr="00D94649">
        <w:rPr>
          <w:rFonts w:eastAsia="Courier New"/>
          <w:b/>
          <w:sz w:val="24"/>
          <w:szCs w:val="24"/>
          <w:lang w:bidi="ru-RU"/>
        </w:rPr>
        <w:t>»</w:t>
      </w:r>
    </w:p>
    <w:p w:rsidR="002E2C4F" w:rsidRPr="00D94649" w:rsidRDefault="002E2C4F" w:rsidP="002E2C4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637A5D" w:rsidRDefault="002E2C4F" w:rsidP="00CA5520">
      <w:pPr>
        <w:pStyle w:val="ConsPlusNormal"/>
        <w:ind w:firstLine="540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AA5C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CA5520" w:rsidRPr="00CA5520">
        <w:rPr>
          <w:rFonts w:ascii="Times New Roman" w:hAnsi="Times New Roman" w:cs="Times New Roman"/>
          <w:sz w:val="24"/>
          <w:szCs w:val="24"/>
        </w:rPr>
        <w:t>научно-исследовательская (основной)</w:t>
      </w:r>
      <w:r w:rsidR="00CA5520">
        <w:rPr>
          <w:rFonts w:ascii="Times New Roman" w:hAnsi="Times New Roman" w:cs="Times New Roman"/>
          <w:sz w:val="24"/>
          <w:szCs w:val="24"/>
        </w:rPr>
        <w:t>, п</w:t>
      </w:r>
      <w:r w:rsidR="00CA5520" w:rsidRPr="00CA5520">
        <w:rPr>
          <w:rFonts w:ascii="Times New Roman" w:hAnsi="Times New Roman" w:cs="Times New Roman"/>
          <w:sz w:val="24"/>
          <w:szCs w:val="24"/>
        </w:rPr>
        <w:t>едагогическая.</w:t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  <w:r w:rsidR="00CA5520" w:rsidRPr="00CA5520">
        <w:rPr>
          <w:rFonts w:ascii="Times New Roman" w:hAnsi="Times New Roman" w:cs="Times New Roman"/>
          <w:sz w:val="24"/>
          <w:szCs w:val="24"/>
        </w:rPr>
        <w:tab/>
      </w:r>
    </w:p>
    <w:p w:rsidR="009F4070" w:rsidRPr="00637A5D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A2BC7" w:rsidRPr="00793E1B" w:rsidRDefault="007A2BC7" w:rsidP="007A2BC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EB58DE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637A5D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637A5D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5520" w:rsidRDefault="00CA552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5520" w:rsidRDefault="00CA552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5520" w:rsidRPr="00637A5D" w:rsidRDefault="00CA552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637A5D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637A5D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637A5D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7A5D" w:rsidRDefault="007C277B" w:rsidP="00DF1076">
      <w:pPr>
        <w:suppressAutoHyphens/>
        <w:contextualSpacing/>
        <w:rPr>
          <w:sz w:val="24"/>
          <w:szCs w:val="24"/>
        </w:rPr>
      </w:pPr>
      <w:r w:rsidRPr="00637A5D">
        <w:rPr>
          <w:sz w:val="24"/>
          <w:szCs w:val="24"/>
        </w:rPr>
        <w:t>Омск</w:t>
      </w:r>
      <w:r w:rsidR="005669CB" w:rsidRPr="00637A5D">
        <w:rPr>
          <w:sz w:val="24"/>
          <w:szCs w:val="24"/>
        </w:rPr>
        <w:t xml:space="preserve"> </w:t>
      </w:r>
      <w:r w:rsidR="00134ECA" w:rsidRPr="00ED5E1E">
        <w:rPr>
          <w:sz w:val="24"/>
        </w:rPr>
        <w:t>2024</w:t>
      </w:r>
    </w:p>
    <w:p w:rsidR="00554E29" w:rsidRPr="00637A5D" w:rsidRDefault="007C277B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z w:val="24"/>
          <w:szCs w:val="24"/>
        </w:rPr>
        <w:br w:type="page"/>
      </w:r>
      <w:r w:rsidR="00554E29" w:rsidRPr="00637A5D">
        <w:rPr>
          <w:spacing w:val="-3"/>
          <w:sz w:val="24"/>
          <w:szCs w:val="24"/>
          <w:lang w:eastAsia="en-US"/>
        </w:rPr>
        <w:lastRenderedPageBreak/>
        <w:t>Составитель:к.</w:t>
      </w:r>
      <w:r w:rsidR="00554E29">
        <w:rPr>
          <w:spacing w:val="-3"/>
          <w:sz w:val="24"/>
          <w:szCs w:val="24"/>
          <w:lang w:eastAsia="en-US"/>
        </w:rPr>
        <w:t>филос</w:t>
      </w:r>
      <w:r w:rsidR="00554E29" w:rsidRPr="00637A5D">
        <w:rPr>
          <w:spacing w:val="-3"/>
          <w:sz w:val="24"/>
          <w:szCs w:val="24"/>
          <w:lang w:eastAsia="en-US"/>
        </w:rPr>
        <w:t xml:space="preserve">.н., доцент </w:t>
      </w:r>
      <w:r w:rsidR="00554E29">
        <w:rPr>
          <w:spacing w:val="-3"/>
          <w:sz w:val="24"/>
          <w:szCs w:val="24"/>
          <w:lang w:eastAsia="en-US"/>
        </w:rPr>
        <w:t>И.А Костюк</w:t>
      </w:r>
    </w:p>
    <w:p w:rsidR="00554E29" w:rsidRPr="00637A5D" w:rsidRDefault="00554E29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54E29" w:rsidRPr="00637A5D" w:rsidRDefault="00554E29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D76C95" w:rsidRPr="003425AC" w:rsidRDefault="00D76C95" w:rsidP="00D76C95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134ECA" w:rsidRPr="00134ECA">
        <w:rPr>
          <w:spacing w:val="-3"/>
          <w:sz w:val="24"/>
          <w:szCs w:val="24"/>
          <w:lang w:eastAsia="en-US"/>
        </w:rPr>
        <w:t>№4 от 25.03.2024</w:t>
      </w:r>
    </w:p>
    <w:p w:rsidR="00554E29" w:rsidRPr="00637A5D" w:rsidRDefault="00554E29" w:rsidP="00554E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Зав. кафедрой  </w:t>
      </w:r>
      <w:r w:rsidR="00134ECA" w:rsidRPr="00134ECA">
        <w:rPr>
          <w:spacing w:val="-3"/>
          <w:sz w:val="24"/>
          <w:szCs w:val="24"/>
          <w:lang w:eastAsia="en-US"/>
        </w:rPr>
        <w:t>к.п.н., доцент Котлярова Т.С.</w:t>
      </w:r>
    </w:p>
    <w:p w:rsidR="00DF1076" w:rsidRPr="00637A5D" w:rsidRDefault="00554E29" w:rsidP="00554E2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spacing w:val="-3"/>
          <w:sz w:val="24"/>
          <w:szCs w:val="24"/>
          <w:lang w:eastAsia="en-US"/>
        </w:rPr>
        <w:br w:type="page"/>
      </w:r>
      <w:r w:rsidR="00DF1076" w:rsidRPr="00637A5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37A5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</w:t>
            </w:r>
            <w:r w:rsidR="004A68C9" w:rsidRPr="00637A5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7A5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7A5D">
              <w:rPr>
                <w:sz w:val="24"/>
                <w:szCs w:val="24"/>
              </w:rPr>
              <w:t xml:space="preserve">для </w:t>
            </w:r>
            <w:r w:rsidRPr="00637A5D">
              <w:rPr>
                <w:sz w:val="24"/>
                <w:szCs w:val="24"/>
              </w:rPr>
              <w:t>самостоятельной р</w:t>
            </w:r>
            <w:r w:rsidR="004A68C9" w:rsidRPr="00637A5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AC1D5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AC1D5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66F74" w:rsidRPr="00637A5D">
              <w:rPr>
                <w:sz w:val="24"/>
                <w:szCs w:val="24"/>
              </w:rPr>
              <w:t>«</w:t>
            </w:r>
            <w:r w:rsidRPr="00637A5D">
              <w:rPr>
                <w:sz w:val="24"/>
                <w:szCs w:val="24"/>
              </w:rPr>
              <w:t>Интернет</w:t>
            </w:r>
            <w:r w:rsidR="00166F74" w:rsidRPr="00637A5D">
              <w:rPr>
                <w:sz w:val="24"/>
                <w:szCs w:val="24"/>
              </w:rPr>
              <w:t>»</w:t>
            </w:r>
            <w:r w:rsidRPr="00637A5D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AC1D5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Методические указания для обу</w:t>
            </w:r>
            <w:r w:rsidR="004A68C9" w:rsidRPr="00637A5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AC1D5A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AC1D5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AC1D5A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AC1D5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7A5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637A5D" w:rsidRDefault="00DF1076" w:rsidP="001A6533">
      <w:pPr>
        <w:spacing w:after="160" w:line="256" w:lineRule="auto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br w:type="page"/>
      </w:r>
    </w:p>
    <w:p w:rsidR="002933E5" w:rsidRPr="00637A5D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637A5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37A5D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637A5D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66F74" w:rsidRPr="00637A5D">
        <w:rPr>
          <w:sz w:val="24"/>
          <w:szCs w:val="24"/>
          <w:lang w:eastAsia="en-US"/>
        </w:rPr>
        <w:t>«</w:t>
      </w:r>
      <w:r w:rsidRPr="00637A5D">
        <w:rPr>
          <w:sz w:val="24"/>
          <w:szCs w:val="24"/>
          <w:lang w:eastAsia="en-US"/>
        </w:rPr>
        <w:t>Об образовании в Российской Федерации</w:t>
      </w:r>
      <w:r w:rsidR="00166F74" w:rsidRPr="00637A5D">
        <w:rPr>
          <w:sz w:val="24"/>
          <w:szCs w:val="24"/>
          <w:lang w:eastAsia="en-US"/>
        </w:rPr>
        <w:t>»</w:t>
      </w:r>
      <w:r w:rsidRPr="00637A5D">
        <w:rPr>
          <w:sz w:val="24"/>
          <w:szCs w:val="24"/>
          <w:lang w:eastAsia="en-US"/>
        </w:rPr>
        <w:t>;</w:t>
      </w:r>
    </w:p>
    <w:p w:rsidR="002E2C4F" w:rsidRPr="007747A9" w:rsidRDefault="002E2C4F" w:rsidP="00D94649">
      <w:pPr>
        <w:rPr>
          <w:sz w:val="24"/>
          <w:szCs w:val="24"/>
        </w:rPr>
      </w:pPr>
      <w:r w:rsidRPr="00803B2F">
        <w:rPr>
          <w:color w:val="000000"/>
          <w:sz w:val="24"/>
          <w:szCs w:val="24"/>
        </w:rPr>
        <w:t xml:space="preserve">- </w:t>
      </w:r>
      <w:r w:rsidR="00D94649"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D94649">
        <w:rPr>
          <w:bCs/>
          <w:color w:val="000000"/>
          <w:sz w:val="24"/>
          <w:szCs w:val="24"/>
          <w:shd w:val="clear" w:color="auto" w:fill="FFFFFF"/>
        </w:rPr>
        <w:t>37.03.01 Психология</w:t>
      </w:r>
      <w:r w:rsidR="00D94649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бакалавриата)</w:t>
      </w:r>
      <w:r w:rsidR="00D94649" w:rsidRPr="00721BEF">
        <w:rPr>
          <w:sz w:val="24"/>
          <w:szCs w:val="24"/>
        </w:rPr>
        <w:t xml:space="preserve">, утвержденного </w:t>
      </w:r>
      <w:r w:rsidR="00D94649">
        <w:rPr>
          <w:sz w:val="24"/>
          <w:szCs w:val="24"/>
        </w:rPr>
        <w:t>Приказом Минобрнауки России от 07.08.2014 N 946</w:t>
      </w:r>
      <w:r w:rsidR="00D94649" w:rsidRPr="00721BEF">
        <w:rPr>
          <w:sz w:val="24"/>
          <w:szCs w:val="24"/>
        </w:rPr>
        <w:t xml:space="preserve"> (зарегист</w:t>
      </w:r>
      <w:r w:rsidR="00D94649">
        <w:rPr>
          <w:sz w:val="24"/>
          <w:szCs w:val="24"/>
        </w:rPr>
        <w:t>рирован в Минюсте России 15.10</w:t>
      </w:r>
      <w:r w:rsidR="00D94649" w:rsidRPr="00721BEF">
        <w:rPr>
          <w:sz w:val="24"/>
          <w:szCs w:val="24"/>
        </w:rPr>
        <w:t>.201</w:t>
      </w:r>
      <w:r w:rsidR="00D94649">
        <w:rPr>
          <w:sz w:val="24"/>
          <w:szCs w:val="24"/>
        </w:rPr>
        <w:t>4 N 34320</w:t>
      </w:r>
      <w:r w:rsidR="00D94649" w:rsidRPr="00721BEF">
        <w:rPr>
          <w:sz w:val="24"/>
          <w:szCs w:val="24"/>
        </w:rPr>
        <w:t>) (далее - ФГОС ВО, Федеральный государственный образовательный стандарт высшего образования</w:t>
      </w:r>
      <w:r w:rsidR="00D94649">
        <w:rPr>
          <w:sz w:val="24"/>
          <w:szCs w:val="24"/>
        </w:rPr>
        <w:t>);</w:t>
      </w:r>
    </w:p>
    <w:p w:rsidR="005D1683" w:rsidRPr="005D1683" w:rsidRDefault="002E2C4F" w:rsidP="005D1683">
      <w:pPr>
        <w:ind w:firstLine="708"/>
        <w:jc w:val="both"/>
        <w:rPr>
          <w:rFonts w:eastAsia="Calibri"/>
          <w:sz w:val="24"/>
          <w:szCs w:val="24"/>
        </w:rPr>
      </w:pPr>
      <w:r w:rsidRPr="00803B2F">
        <w:rPr>
          <w:color w:val="000000"/>
          <w:sz w:val="24"/>
          <w:szCs w:val="24"/>
          <w:lang w:eastAsia="en-US"/>
        </w:rPr>
        <w:t xml:space="preserve">- </w:t>
      </w:r>
      <w:r w:rsidR="005D1683" w:rsidRPr="005D168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D1683" w:rsidRPr="005D1683" w:rsidRDefault="005D1683" w:rsidP="005D1683">
      <w:pPr>
        <w:ind w:firstLine="709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D1683" w:rsidRPr="005D1683" w:rsidRDefault="005D1683" w:rsidP="005D1683">
      <w:pPr>
        <w:ind w:firstLine="708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sz w:val="24"/>
          <w:szCs w:val="24"/>
        </w:rPr>
        <w:t xml:space="preserve">- </w:t>
      </w:r>
      <w:r w:rsidRPr="005D168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1683" w:rsidRPr="005D1683" w:rsidRDefault="005D1683" w:rsidP="005D1683">
      <w:pPr>
        <w:ind w:firstLine="709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D1683" w:rsidRPr="005D1683" w:rsidRDefault="005D1683" w:rsidP="005D1683">
      <w:pPr>
        <w:ind w:firstLine="708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1683" w:rsidRPr="005D1683" w:rsidRDefault="005D1683" w:rsidP="005D1683">
      <w:pPr>
        <w:ind w:firstLine="708"/>
        <w:jc w:val="both"/>
        <w:rPr>
          <w:rFonts w:eastAsia="Calibri"/>
          <w:sz w:val="24"/>
          <w:szCs w:val="24"/>
        </w:rPr>
      </w:pPr>
      <w:r w:rsidRPr="005D168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2C4F" w:rsidRPr="00803B2F" w:rsidRDefault="005D1683" w:rsidP="005D168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D168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439F3" w:rsidRPr="00637A5D" w:rsidRDefault="002E2C4F" w:rsidP="002E2C4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03B2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FA27BC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CA5520">
        <w:rPr>
          <w:rFonts w:eastAsia="Courier New"/>
          <w:b/>
          <w:color w:val="000000"/>
          <w:sz w:val="24"/>
          <w:szCs w:val="24"/>
          <w:lang w:bidi="ru-RU"/>
        </w:rPr>
        <w:t xml:space="preserve">.03.01 Психология  </w:t>
      </w:r>
      <w:r w:rsidRPr="00803B2F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FA27BC">
        <w:rPr>
          <w:color w:val="000000"/>
          <w:sz w:val="24"/>
          <w:szCs w:val="24"/>
        </w:rPr>
        <w:t>«Психологическое</w:t>
      </w:r>
      <w:r w:rsidR="00CA5520">
        <w:rPr>
          <w:color w:val="000000"/>
          <w:sz w:val="24"/>
          <w:szCs w:val="24"/>
        </w:rPr>
        <w:t xml:space="preserve"> консультировани</w:t>
      </w:r>
      <w:r w:rsidR="00FA27BC">
        <w:rPr>
          <w:color w:val="000000"/>
          <w:sz w:val="24"/>
          <w:szCs w:val="24"/>
        </w:rPr>
        <w:t>е</w:t>
      </w:r>
      <w:r w:rsidR="00CA5520">
        <w:rPr>
          <w:color w:val="000000"/>
          <w:sz w:val="24"/>
          <w:szCs w:val="24"/>
        </w:rPr>
        <w:t>»</w:t>
      </w:r>
      <w:r w:rsidRPr="00803B2F">
        <w:rPr>
          <w:color w:val="000000"/>
          <w:sz w:val="24"/>
          <w:szCs w:val="24"/>
        </w:rPr>
        <w:t xml:space="preserve">; форма обучения – заочная на </w:t>
      </w:r>
      <w:r w:rsidR="00134ECA" w:rsidRPr="00134ECA">
        <w:rPr>
          <w:color w:val="000000"/>
          <w:sz w:val="24"/>
          <w:szCs w:val="24"/>
        </w:rPr>
        <w:t xml:space="preserve">2024/2025 </w:t>
      </w:r>
      <w:r w:rsidRPr="00803B2F">
        <w:rPr>
          <w:color w:val="000000"/>
          <w:sz w:val="24"/>
          <w:szCs w:val="24"/>
        </w:rPr>
        <w:t xml:space="preserve">учебный год, </w:t>
      </w:r>
      <w:r w:rsidRPr="00803B2F">
        <w:rPr>
          <w:color w:val="000000"/>
          <w:sz w:val="24"/>
          <w:szCs w:val="24"/>
          <w:lang w:eastAsia="en-US"/>
        </w:rPr>
        <w:t xml:space="preserve">утвержденного приказом ректора от </w:t>
      </w:r>
      <w:r w:rsidR="00134ECA" w:rsidRPr="00ED5E1E">
        <w:rPr>
          <w:sz w:val="24"/>
        </w:rPr>
        <w:t>25.03.2024 №34</w:t>
      </w:r>
      <w:r w:rsidR="00554E29">
        <w:rPr>
          <w:color w:val="000000"/>
          <w:sz w:val="24"/>
          <w:szCs w:val="24"/>
          <w:lang w:eastAsia="en-US"/>
        </w:rPr>
        <w:t>.</w:t>
      </w:r>
    </w:p>
    <w:p w:rsidR="00A76E53" w:rsidRPr="00637A5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E2C4F">
        <w:rPr>
          <w:b/>
          <w:bCs/>
          <w:sz w:val="24"/>
          <w:szCs w:val="24"/>
        </w:rPr>
        <w:t>Б1.Б.23</w:t>
      </w:r>
      <w:r w:rsidR="00166F74" w:rsidRPr="00637A5D">
        <w:rPr>
          <w:b/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b/>
          <w:sz w:val="24"/>
          <w:szCs w:val="24"/>
        </w:rPr>
        <w:t>»</w:t>
      </w:r>
      <w:r w:rsidRPr="00637A5D">
        <w:rPr>
          <w:b/>
          <w:sz w:val="24"/>
          <w:szCs w:val="24"/>
        </w:rPr>
        <w:t xml:space="preserve">  в тече</w:t>
      </w:r>
      <w:r w:rsidR="009F4070" w:rsidRPr="00637A5D">
        <w:rPr>
          <w:b/>
          <w:sz w:val="24"/>
          <w:szCs w:val="24"/>
        </w:rPr>
        <w:t xml:space="preserve">ние </w:t>
      </w:r>
      <w:r w:rsidR="00134ECA" w:rsidRPr="00134ECA">
        <w:rPr>
          <w:b/>
          <w:sz w:val="24"/>
          <w:szCs w:val="24"/>
        </w:rPr>
        <w:t xml:space="preserve">2024/2025 </w:t>
      </w:r>
      <w:r w:rsidRPr="00637A5D">
        <w:rPr>
          <w:b/>
          <w:sz w:val="24"/>
          <w:szCs w:val="24"/>
        </w:rPr>
        <w:t>учебного года:</w:t>
      </w:r>
    </w:p>
    <w:p w:rsidR="00A76E53" w:rsidRPr="00637A5D" w:rsidRDefault="002E2C4F" w:rsidP="009F4070">
      <w:pPr>
        <w:ind w:firstLine="709"/>
        <w:jc w:val="both"/>
        <w:rPr>
          <w:sz w:val="24"/>
          <w:szCs w:val="24"/>
        </w:rPr>
      </w:pPr>
      <w:r w:rsidRPr="00803B2F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803B2F">
        <w:rPr>
          <w:color w:val="000000"/>
          <w:sz w:val="24"/>
          <w:szCs w:val="24"/>
        </w:rPr>
        <w:lastRenderedPageBreak/>
        <w:t xml:space="preserve">подготовки </w:t>
      </w:r>
      <w:r w:rsidR="00FA27BC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CA5520">
        <w:rPr>
          <w:rFonts w:eastAsia="Courier New"/>
          <w:b/>
          <w:color w:val="000000"/>
          <w:sz w:val="24"/>
          <w:szCs w:val="24"/>
          <w:lang w:bidi="ru-RU"/>
        </w:rPr>
        <w:t xml:space="preserve">.03.01 Психология  </w:t>
      </w:r>
      <w:r w:rsidRPr="00803B2F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FA27BC">
        <w:rPr>
          <w:b/>
          <w:color w:val="000000"/>
          <w:sz w:val="24"/>
          <w:szCs w:val="24"/>
        </w:rPr>
        <w:t>«Психологическое консультирование</w:t>
      </w:r>
      <w:r w:rsidR="00CA5520">
        <w:rPr>
          <w:b/>
          <w:color w:val="000000"/>
          <w:sz w:val="24"/>
          <w:szCs w:val="24"/>
        </w:rPr>
        <w:t>»</w:t>
      </w:r>
      <w:r w:rsidRPr="007D608A">
        <w:rPr>
          <w:color w:val="000000"/>
          <w:sz w:val="24"/>
          <w:szCs w:val="24"/>
        </w:rPr>
        <w:t>;</w:t>
      </w:r>
      <w:r w:rsidRPr="00803B2F">
        <w:rPr>
          <w:color w:val="000000"/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 </w:t>
      </w:r>
      <w:r w:rsidR="00D94649">
        <w:rPr>
          <w:color w:val="000000"/>
          <w:sz w:val="24"/>
          <w:szCs w:val="24"/>
        </w:rPr>
        <w:t>педагогическая, научно-исследовательская</w:t>
      </w:r>
      <w:r w:rsidRPr="00803B2F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="00A76E53" w:rsidRPr="00637A5D">
        <w:rPr>
          <w:sz w:val="24"/>
          <w:szCs w:val="24"/>
        </w:rPr>
        <w:t xml:space="preserve"> в тече</w:t>
      </w:r>
      <w:r w:rsidR="009F4070" w:rsidRPr="00637A5D">
        <w:rPr>
          <w:sz w:val="24"/>
          <w:szCs w:val="24"/>
        </w:rPr>
        <w:t xml:space="preserve">ние </w:t>
      </w:r>
      <w:r w:rsidR="00134ECA" w:rsidRPr="00134ECA">
        <w:rPr>
          <w:color w:val="000000"/>
          <w:sz w:val="24"/>
          <w:szCs w:val="24"/>
        </w:rPr>
        <w:t xml:space="preserve">2024/2025 </w:t>
      </w:r>
      <w:r w:rsidR="00A76E53" w:rsidRPr="00637A5D">
        <w:rPr>
          <w:sz w:val="24"/>
          <w:szCs w:val="24"/>
        </w:rPr>
        <w:t>учебного года.</w:t>
      </w:r>
    </w:p>
    <w:p w:rsidR="002933E5" w:rsidRPr="00637A5D" w:rsidRDefault="002933E5" w:rsidP="009F4070">
      <w:pPr>
        <w:suppressAutoHyphens/>
        <w:jc w:val="both"/>
        <w:rPr>
          <w:sz w:val="24"/>
          <w:szCs w:val="24"/>
        </w:rPr>
      </w:pPr>
    </w:p>
    <w:p w:rsidR="00F65A02" w:rsidRPr="00637A5D" w:rsidRDefault="00F65A02" w:rsidP="00D946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2E2C4F">
        <w:rPr>
          <w:rFonts w:ascii="Times New Roman" w:hAnsi="Times New Roman"/>
          <w:b/>
          <w:sz w:val="24"/>
          <w:szCs w:val="24"/>
        </w:rPr>
        <w:t>Б1.Б.23</w:t>
      </w:r>
      <w:r w:rsidR="00166F74" w:rsidRPr="00637A5D">
        <w:rPr>
          <w:rFonts w:ascii="Times New Roman" w:hAnsi="Times New Roman"/>
          <w:b/>
          <w:sz w:val="24"/>
          <w:szCs w:val="24"/>
        </w:rPr>
        <w:t>«</w:t>
      </w:r>
      <w:r w:rsidRPr="00637A5D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="00166F74" w:rsidRPr="00637A5D">
        <w:rPr>
          <w:rFonts w:ascii="Times New Roman" w:hAnsi="Times New Roman"/>
          <w:b/>
          <w:sz w:val="24"/>
          <w:szCs w:val="24"/>
        </w:rPr>
        <w:t>»</w:t>
      </w:r>
    </w:p>
    <w:p w:rsidR="00F65A02" w:rsidRPr="00637A5D" w:rsidRDefault="00F65A02" w:rsidP="00D94649">
      <w:pPr>
        <w:pStyle w:val="a4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Перечень планируемых результатов обуче</w:t>
      </w:r>
      <w:r w:rsidR="00B439F3" w:rsidRPr="00637A5D">
        <w:rPr>
          <w:rFonts w:ascii="Times New Roman" w:hAnsi="Times New Roman"/>
          <w:b/>
          <w:sz w:val="24"/>
          <w:szCs w:val="24"/>
        </w:rPr>
        <w:t xml:space="preserve">ния по дисциплине, соотнесенных </w:t>
      </w:r>
      <w:r w:rsidRPr="00637A5D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D94649" w:rsidRPr="00502BF0" w:rsidRDefault="00EA23A7" w:rsidP="00D94649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D94649"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94649" w:rsidRPr="00502BF0">
        <w:t>37.03.01 «Психология»</w:t>
      </w:r>
      <w:r w:rsidR="00D94649" w:rsidRPr="00502BF0">
        <w:rPr>
          <w:lang w:eastAsia="en-US"/>
        </w:rPr>
        <w:t xml:space="preserve"> (уровень бакалавриата), утвержденного Приказом Минобрнауки России от </w:t>
      </w:r>
      <w:r w:rsidR="00D94649" w:rsidRPr="00502BF0">
        <w:t>07.08.2014 N 946</w:t>
      </w:r>
      <w:r w:rsidR="00D94649" w:rsidRPr="00502BF0">
        <w:rPr>
          <w:lang w:eastAsia="en-US"/>
        </w:rPr>
        <w:t xml:space="preserve"> (зарегистрирован в Минюсте России </w:t>
      </w:r>
      <w:r w:rsidR="00D94649" w:rsidRPr="00502BF0">
        <w:t>15.10.2014 N 34320</w:t>
      </w:r>
      <w:r w:rsidR="00D94649" w:rsidRPr="00502BF0">
        <w:rPr>
          <w:lang w:eastAsia="en-US"/>
        </w:rPr>
        <w:t>), при разработке основной профессиональной образовательной программы (</w:t>
      </w:r>
      <w:r w:rsidR="00D94649" w:rsidRPr="00502BF0">
        <w:rPr>
          <w:i/>
          <w:iCs/>
          <w:lang w:eastAsia="en-US"/>
        </w:rPr>
        <w:t>далее - ОПОП</w:t>
      </w:r>
      <w:r w:rsidR="00D94649" w:rsidRPr="00502BF0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94649" w:rsidRDefault="00D94649" w:rsidP="00D94649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Социальная психология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D94649" w:rsidRPr="00502BF0" w:rsidRDefault="00D94649" w:rsidP="00D94649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701"/>
        <w:gridCol w:w="4927"/>
      </w:tblGrid>
      <w:tr w:rsidR="00D94649" w:rsidRPr="00502BF0" w:rsidTr="00554E29">
        <w:tc>
          <w:tcPr>
            <w:tcW w:w="3049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D94649" w:rsidRPr="00502BF0" w:rsidRDefault="00D94649" w:rsidP="00554E2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D94649" w:rsidRPr="00502BF0" w:rsidTr="00554E29">
        <w:tc>
          <w:tcPr>
            <w:tcW w:w="3049" w:type="dxa"/>
            <w:vAlign w:val="center"/>
          </w:tcPr>
          <w:p w:rsidR="00D94649" w:rsidRPr="003A4ED4" w:rsidRDefault="00D94649" w:rsidP="00554E29">
            <w:pPr>
              <w:jc w:val="both"/>
              <w:rPr>
                <w:lang w:eastAsia="en-US"/>
              </w:rPr>
            </w:pPr>
            <w:r w:rsidRPr="003A4ED4">
              <w:rPr>
                <w:lang w:eastAsia="en-US"/>
              </w:rPr>
              <w:t>Способность</w:t>
            </w:r>
          </w:p>
          <w:p w:rsidR="00D94649" w:rsidRPr="003A4ED4" w:rsidRDefault="00D94649" w:rsidP="00554E29">
            <w:pPr>
              <w:jc w:val="both"/>
            </w:pPr>
            <w:r w:rsidRPr="003A4ED4">
              <w:rPr>
                <w:lang w:eastAsia="en-US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701" w:type="dxa"/>
            <w:vAlign w:val="center"/>
          </w:tcPr>
          <w:p w:rsidR="00D94649" w:rsidRPr="003A4ED4" w:rsidRDefault="00D94649" w:rsidP="00554E29">
            <w:pPr>
              <w:tabs>
                <w:tab w:val="left" w:pos="708"/>
              </w:tabs>
              <w:jc w:val="both"/>
            </w:pPr>
            <w:r w:rsidRPr="003A4ED4">
              <w:t>ОК-6</w:t>
            </w:r>
          </w:p>
        </w:tc>
        <w:tc>
          <w:tcPr>
            <w:tcW w:w="4927" w:type="dxa"/>
            <w:vAlign w:val="center"/>
          </w:tcPr>
          <w:p w:rsidR="00D94649" w:rsidRPr="003A4ED4" w:rsidRDefault="00D94649" w:rsidP="00554E29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3A4ED4">
              <w:rPr>
                <w:i/>
                <w:iCs/>
                <w:lang w:eastAsia="en-US"/>
              </w:rPr>
              <w:t>Знать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основные подходы к психологическому воздействию на индивида, группы и сообщества;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психологические технологии, позволяющие решать типовые задачи в различных областях практики</w:t>
            </w:r>
          </w:p>
          <w:p w:rsidR="00D94649" w:rsidRPr="003A4ED4" w:rsidRDefault="00D94649" w:rsidP="00554E29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3A4ED4">
              <w:rPr>
                <w:i/>
                <w:iCs/>
                <w:lang w:eastAsia="en-US"/>
              </w:rPr>
              <w:t>Уметь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теорий и концепций особенности внутригруппового общения и взаимодействия;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устанавливать отношения толерантности в различных группах и коллективах, поддерживать конструктивное общение</w:t>
            </w:r>
          </w:p>
          <w:p w:rsidR="00D94649" w:rsidRPr="003A4ED4" w:rsidRDefault="00D94649" w:rsidP="00554E29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3A4ED4">
              <w:rPr>
                <w:i/>
                <w:iCs/>
                <w:lang w:eastAsia="en-US"/>
              </w:rPr>
              <w:t>Владеть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9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индивидов;</w:t>
            </w:r>
          </w:p>
          <w:p w:rsidR="00D94649" w:rsidRPr="003A4ED4" w:rsidRDefault="00D94649" w:rsidP="00D94649">
            <w:pPr>
              <w:pStyle w:val="a4"/>
              <w:numPr>
                <w:ilvl w:val="0"/>
                <w:numId w:val="9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D4">
              <w:rPr>
                <w:rFonts w:ascii="Times New Roman" w:hAnsi="Times New Roman"/>
                <w:sz w:val="24"/>
                <w:szCs w:val="24"/>
              </w:rPr>
              <w:t>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</w:t>
            </w:r>
          </w:p>
        </w:tc>
      </w:tr>
      <w:tr w:rsidR="00D94649" w:rsidRPr="00502BF0" w:rsidTr="00554E29">
        <w:tc>
          <w:tcPr>
            <w:tcW w:w="3049" w:type="dxa"/>
            <w:vAlign w:val="center"/>
          </w:tcPr>
          <w:p w:rsidR="00D94649" w:rsidRDefault="00D94649" w:rsidP="00554E29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D94649" w:rsidRPr="00502BF0" w:rsidRDefault="00D94649" w:rsidP="00554E2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701" w:type="dxa"/>
            <w:vAlign w:val="center"/>
          </w:tcPr>
          <w:p w:rsidR="00D94649" w:rsidRPr="00502BF0" w:rsidRDefault="00D94649" w:rsidP="00554E2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ПК-12</w:t>
            </w:r>
          </w:p>
        </w:tc>
        <w:tc>
          <w:tcPr>
            <w:tcW w:w="4927" w:type="dxa"/>
            <w:vAlign w:val="center"/>
          </w:tcPr>
          <w:p w:rsidR="00D94649" w:rsidRPr="00502BF0" w:rsidRDefault="00D94649" w:rsidP="00554E29">
            <w:pPr>
              <w:tabs>
                <w:tab w:val="left" w:pos="189"/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lastRenderedPageBreak/>
              <w:t>основные формы абстрактного мышления, законы логики, способы и приемы аргументации, основные направления в логике</w:t>
            </w:r>
          </w:p>
          <w:p w:rsidR="00D94649" w:rsidRPr="00502BF0" w:rsidRDefault="00D94649" w:rsidP="00554E29">
            <w:pPr>
              <w:tabs>
                <w:tab w:val="left" w:pos="189"/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применять знания о психологических технологиях и дидактических приемах, позволяющих проводить просветительскую работу среди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D94649" w:rsidRPr="00502BF0" w:rsidRDefault="00D94649" w:rsidP="00554E29">
            <w:pPr>
              <w:tabs>
                <w:tab w:val="left" w:pos="189"/>
                <w:tab w:val="left" w:pos="318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искусством аргументации в полемике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649" w:rsidRPr="00502BF0" w:rsidRDefault="00D94649" w:rsidP="00D94649">
            <w:pPr>
              <w:pStyle w:val="a4"/>
              <w:numPr>
                <w:ilvl w:val="0"/>
                <w:numId w:val="10"/>
              </w:numPr>
              <w:tabs>
                <w:tab w:val="left" w:pos="189"/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навыками подготовки эффективного текста и его презентации, публичного выступления и бесконфликтного делового общения</w:t>
            </w:r>
          </w:p>
        </w:tc>
      </w:tr>
    </w:tbl>
    <w:p w:rsidR="00F65A02" w:rsidRPr="00637A5D" w:rsidRDefault="00F65A02" w:rsidP="00D94649">
      <w:pPr>
        <w:tabs>
          <w:tab w:val="left" w:pos="708"/>
        </w:tabs>
        <w:ind w:firstLine="709"/>
        <w:jc w:val="both"/>
        <w:rPr>
          <w:b/>
          <w:sz w:val="24"/>
          <w:szCs w:val="24"/>
        </w:rPr>
      </w:pPr>
    </w:p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sz w:val="24"/>
          <w:szCs w:val="24"/>
        </w:rPr>
        <w:t xml:space="preserve">Дисциплина </w:t>
      </w:r>
      <w:r w:rsidR="002E2C4F">
        <w:rPr>
          <w:sz w:val="24"/>
          <w:szCs w:val="24"/>
        </w:rPr>
        <w:t>Б1.Б.23</w:t>
      </w:r>
      <w:r w:rsidR="00166F74" w:rsidRPr="00637A5D">
        <w:rPr>
          <w:sz w:val="24"/>
          <w:szCs w:val="24"/>
        </w:rPr>
        <w:t>«</w:t>
      </w:r>
      <w:r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rFonts w:eastAsia="Calibri"/>
          <w:sz w:val="24"/>
          <w:szCs w:val="24"/>
          <w:lang w:eastAsia="en-US"/>
        </w:rPr>
        <w:t>является ди</w:t>
      </w:r>
      <w:r w:rsidR="00D94649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637A5D">
        <w:rPr>
          <w:rFonts w:eastAsia="Calibri"/>
          <w:sz w:val="24"/>
          <w:szCs w:val="24"/>
          <w:lang w:eastAsia="en-US"/>
        </w:rPr>
        <w:t>1</w:t>
      </w:r>
      <w:r w:rsidR="00D94649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F65A02" w:rsidRPr="00AD49A0" w:rsidTr="004826A4">
        <w:tc>
          <w:tcPr>
            <w:tcW w:w="16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3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F65A02" w:rsidRPr="00AD49A0" w:rsidTr="004826A4"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180"/>
        </w:trPr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BF76BB" w:rsidTr="00BF76BB">
        <w:trPr>
          <w:trHeight w:val="1777"/>
        </w:trPr>
        <w:tc>
          <w:tcPr>
            <w:tcW w:w="1678" w:type="dxa"/>
            <w:vAlign w:val="center"/>
          </w:tcPr>
          <w:p w:rsidR="00F65A02" w:rsidRPr="00BF76BB" w:rsidRDefault="002E2C4F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rPr>
                <w:rFonts w:eastAsia="Calibri"/>
                <w:lang w:eastAsia="en-US"/>
              </w:rPr>
              <w:t>Б1.Б.23</w:t>
            </w:r>
          </w:p>
        </w:tc>
        <w:tc>
          <w:tcPr>
            <w:tcW w:w="2378" w:type="dxa"/>
            <w:vAlign w:val="center"/>
          </w:tcPr>
          <w:p w:rsidR="00F65A02" w:rsidRPr="00BF76BB" w:rsidRDefault="00F65A02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rPr>
                <w:bCs/>
              </w:rPr>
              <w:t>Социальная психология</w:t>
            </w:r>
          </w:p>
        </w:tc>
        <w:tc>
          <w:tcPr>
            <w:tcW w:w="2083" w:type="dxa"/>
            <w:vAlign w:val="center"/>
          </w:tcPr>
          <w:p w:rsidR="00DE0743" w:rsidRPr="00BF76BB" w:rsidRDefault="00DE0743" w:rsidP="00BF76BB">
            <w:pPr>
              <w:tabs>
                <w:tab w:val="left" w:pos="708"/>
              </w:tabs>
              <w:jc w:val="both"/>
            </w:pPr>
            <w:r w:rsidRPr="00BF76BB">
              <w:rPr>
                <w:rFonts w:eastAsia="Calibri"/>
                <w:lang w:eastAsia="en-US"/>
              </w:rPr>
              <w:t xml:space="preserve">Успешное освоение </w:t>
            </w:r>
            <w:r w:rsidR="00BF76BB" w:rsidRPr="00BF76BB">
              <w:rPr>
                <w:rFonts w:eastAsia="Calibri"/>
                <w:lang w:eastAsia="en-US"/>
              </w:rPr>
              <w:t>дисциплины</w:t>
            </w:r>
            <w:r w:rsidRPr="00BF76BB">
              <w:t>:</w:t>
            </w:r>
          </w:p>
          <w:p w:rsidR="00F65A02" w:rsidRPr="00BF76BB" w:rsidRDefault="00EA23A7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t>Общая и возрастная психология</w:t>
            </w:r>
          </w:p>
        </w:tc>
        <w:tc>
          <w:tcPr>
            <w:tcW w:w="2285" w:type="dxa"/>
            <w:vAlign w:val="center"/>
          </w:tcPr>
          <w:p w:rsidR="00F65A02" w:rsidRPr="00BF76BB" w:rsidRDefault="00EA23A7" w:rsidP="00BF76B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BB">
              <w:rPr>
                <w:bCs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147" w:type="dxa"/>
            <w:vAlign w:val="center"/>
          </w:tcPr>
          <w:p w:rsidR="00D94649" w:rsidRDefault="00D94649" w:rsidP="00D94649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ОК-6</w:t>
            </w:r>
          </w:p>
          <w:p w:rsidR="00BF76BB" w:rsidRPr="00BF76BB" w:rsidRDefault="00D94649" w:rsidP="00D9464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502BF0">
              <w:rPr>
                <w:lang w:eastAsia="en-US"/>
              </w:rPr>
              <w:t>ПК-12</w:t>
            </w:r>
          </w:p>
        </w:tc>
      </w:tr>
    </w:tbl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7A5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Объем учебной дисциплины –</w:t>
      </w:r>
      <w:r w:rsidR="002923BC">
        <w:rPr>
          <w:rFonts w:eastAsia="Calibri"/>
          <w:sz w:val="24"/>
          <w:szCs w:val="24"/>
          <w:lang w:eastAsia="en-US"/>
        </w:rPr>
        <w:t xml:space="preserve"> 5</w:t>
      </w:r>
      <w:r w:rsidRPr="00637A5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923BC">
        <w:rPr>
          <w:rFonts w:eastAsia="Calibri"/>
          <w:sz w:val="24"/>
          <w:szCs w:val="24"/>
          <w:lang w:eastAsia="en-US"/>
        </w:rPr>
        <w:t xml:space="preserve">180 </w:t>
      </w:r>
      <w:r w:rsidRPr="00637A5D">
        <w:rPr>
          <w:rFonts w:eastAsia="Calibri"/>
          <w:sz w:val="24"/>
          <w:szCs w:val="24"/>
          <w:lang w:eastAsia="en-US"/>
        </w:rPr>
        <w:t>академических час</w:t>
      </w:r>
      <w:r w:rsidR="002923BC">
        <w:rPr>
          <w:rFonts w:eastAsia="Calibri"/>
          <w:sz w:val="24"/>
          <w:szCs w:val="24"/>
          <w:lang w:eastAsia="en-US"/>
        </w:rPr>
        <w:t>ов</w:t>
      </w: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Из них</w:t>
      </w:r>
      <w:r w:rsidRPr="00637A5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245"/>
      </w:tblGrid>
      <w:tr w:rsidR="00134ECA" w:rsidRPr="00637A5D" w:rsidTr="00134ECA">
        <w:tc>
          <w:tcPr>
            <w:tcW w:w="4365" w:type="dxa"/>
          </w:tcPr>
          <w:p w:rsidR="00134ECA" w:rsidRPr="00637A5D" w:rsidRDefault="00134ECA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134ECA" w:rsidRPr="00637A5D" w:rsidRDefault="00134ECA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34ECA" w:rsidRPr="00637A5D" w:rsidRDefault="00134ECA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134ECA" w:rsidRPr="00637A5D" w:rsidTr="00134ECA">
        <w:tc>
          <w:tcPr>
            <w:tcW w:w="4365" w:type="dxa"/>
          </w:tcPr>
          <w:p w:rsidR="00134ECA" w:rsidRPr="00637A5D" w:rsidRDefault="00134ECA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5245" w:type="dxa"/>
            <w:vAlign w:val="center"/>
          </w:tcPr>
          <w:p w:rsidR="00134ECA" w:rsidRPr="00637A5D" w:rsidRDefault="00134ECA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34ECA" w:rsidRPr="00637A5D" w:rsidTr="00134ECA">
        <w:tc>
          <w:tcPr>
            <w:tcW w:w="4365" w:type="dxa"/>
          </w:tcPr>
          <w:p w:rsidR="00134ECA" w:rsidRPr="00637A5D" w:rsidRDefault="00134ECA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5245" w:type="dxa"/>
            <w:vAlign w:val="center"/>
          </w:tcPr>
          <w:p w:rsidR="00134ECA" w:rsidRPr="00637A5D" w:rsidRDefault="00134ECA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134ECA" w:rsidRPr="00637A5D" w:rsidTr="00134ECA">
        <w:tc>
          <w:tcPr>
            <w:tcW w:w="4365" w:type="dxa"/>
          </w:tcPr>
          <w:p w:rsidR="00134ECA" w:rsidRPr="00637A5D" w:rsidRDefault="00134ECA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5245" w:type="dxa"/>
            <w:vAlign w:val="center"/>
          </w:tcPr>
          <w:p w:rsidR="00134ECA" w:rsidRPr="00637A5D" w:rsidRDefault="00134ECA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34ECA" w:rsidRPr="00637A5D" w:rsidTr="00134ECA">
        <w:tc>
          <w:tcPr>
            <w:tcW w:w="4365" w:type="dxa"/>
          </w:tcPr>
          <w:p w:rsidR="00134ECA" w:rsidRPr="00637A5D" w:rsidRDefault="00134ECA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5245" w:type="dxa"/>
            <w:vAlign w:val="center"/>
          </w:tcPr>
          <w:p w:rsidR="00134ECA" w:rsidRPr="00637A5D" w:rsidRDefault="00134ECA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134ECA" w:rsidRPr="00637A5D" w:rsidTr="00134ECA">
        <w:tc>
          <w:tcPr>
            <w:tcW w:w="4365" w:type="dxa"/>
          </w:tcPr>
          <w:p w:rsidR="00134ECA" w:rsidRPr="00637A5D" w:rsidRDefault="00134ECA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5245" w:type="dxa"/>
            <w:vAlign w:val="center"/>
          </w:tcPr>
          <w:p w:rsidR="00134ECA" w:rsidRPr="00637A5D" w:rsidRDefault="00134ECA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</w:tr>
      <w:tr w:rsidR="00134ECA" w:rsidRPr="00637A5D" w:rsidTr="00134ECA">
        <w:tc>
          <w:tcPr>
            <w:tcW w:w="4365" w:type="dxa"/>
          </w:tcPr>
          <w:p w:rsidR="00134ECA" w:rsidRPr="00637A5D" w:rsidRDefault="00134ECA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5245" w:type="dxa"/>
            <w:vAlign w:val="center"/>
          </w:tcPr>
          <w:p w:rsidR="00134ECA" w:rsidRPr="00637A5D" w:rsidRDefault="00134ECA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134ECA" w:rsidRPr="00637A5D" w:rsidTr="00134ECA">
        <w:tc>
          <w:tcPr>
            <w:tcW w:w="4365" w:type="dxa"/>
            <w:vAlign w:val="center"/>
          </w:tcPr>
          <w:p w:rsidR="00134ECA" w:rsidRPr="00637A5D" w:rsidRDefault="00134ECA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5245" w:type="dxa"/>
            <w:vAlign w:val="center"/>
          </w:tcPr>
          <w:p w:rsidR="00134ECA" w:rsidRPr="00637A5D" w:rsidRDefault="00134ECA" w:rsidP="002923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Pr="00637A5D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в4</w:t>
            </w: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37A5D" w:rsidRDefault="00A32A5F" w:rsidP="0065265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7A5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 </w:t>
      </w:r>
      <w:r w:rsidR="0047633A" w:rsidRPr="00637A5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75896" w:rsidRPr="00637A5D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34ECA">
        <w:rPr>
          <w:b/>
          <w:sz w:val="24"/>
          <w:szCs w:val="24"/>
        </w:rPr>
        <w:t>1</w:t>
      </w:r>
      <w:r w:rsidRPr="00637A5D">
        <w:rPr>
          <w:b/>
          <w:sz w:val="24"/>
          <w:szCs w:val="24"/>
        </w:rPr>
        <w:t xml:space="preserve">. </w:t>
      </w:r>
      <w:r w:rsidR="007F4B97" w:rsidRPr="00637A5D">
        <w:rPr>
          <w:b/>
          <w:sz w:val="24"/>
          <w:szCs w:val="24"/>
        </w:rPr>
        <w:t xml:space="preserve">Тематический план для </w:t>
      </w:r>
      <w:r w:rsidR="00586FAD" w:rsidRPr="00637A5D">
        <w:rPr>
          <w:b/>
          <w:sz w:val="24"/>
          <w:szCs w:val="24"/>
        </w:rPr>
        <w:t>за</w:t>
      </w:r>
      <w:r w:rsidR="007F4B97" w:rsidRPr="00637A5D">
        <w:rPr>
          <w:b/>
          <w:sz w:val="24"/>
          <w:szCs w:val="24"/>
        </w:rPr>
        <w:t>очной формы обучения</w:t>
      </w:r>
    </w:p>
    <w:p w:rsidR="00420E03" w:rsidRPr="00637A5D" w:rsidRDefault="00420E0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29"/>
        <w:gridCol w:w="458"/>
        <w:gridCol w:w="436"/>
        <w:gridCol w:w="671"/>
        <w:gridCol w:w="671"/>
        <w:gridCol w:w="666"/>
        <w:gridCol w:w="674"/>
        <w:gridCol w:w="718"/>
      </w:tblGrid>
      <w:tr w:rsidR="003618E6" w:rsidRPr="003618E6" w:rsidTr="00276425">
        <w:trPr>
          <w:trHeight w:val="510"/>
        </w:trPr>
        <w:tc>
          <w:tcPr>
            <w:tcW w:w="5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Лек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Лаб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Пр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СРС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618E6">
              <w:rPr>
                <w:b/>
                <w:bCs/>
                <w:color w:val="000000"/>
              </w:rPr>
              <w:t>Всего</w:t>
            </w:r>
          </w:p>
        </w:tc>
      </w:tr>
      <w:tr w:rsidR="003618E6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18E6" w:rsidRPr="003618E6" w:rsidRDefault="003618E6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73769E">
              <w:rPr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73769E">
              <w:rPr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73769E">
              <w:rPr>
                <w:color w:val="000000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6514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73769E">
              <w:rPr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73769E">
              <w:rPr>
                <w:color w:val="000000"/>
                <w:sz w:val="24"/>
                <w:szCs w:val="24"/>
              </w:rPr>
              <w:t>Закономерности процесса общения. Структура об-щения: коммуникативная, перцептивная и интерак-тивная стороны общения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6514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73769E">
              <w:rPr>
                <w:color w:val="000000"/>
                <w:sz w:val="24"/>
                <w:szCs w:val="24"/>
              </w:rPr>
              <w:t xml:space="preserve">Группа как социально-психологический феномен 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7. </w:t>
            </w:r>
            <w:r w:rsidRPr="0073769E">
              <w:rPr>
                <w:color w:val="000000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73769E">
              <w:rPr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23BC" w:rsidRPr="003618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69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Раздел IV. Социальная психология личности. Прикладные отрасли социальной психологии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9. </w:t>
            </w:r>
            <w:r w:rsidRPr="0073769E">
              <w:rPr>
                <w:color w:val="000000"/>
                <w:sz w:val="24"/>
                <w:szCs w:val="24"/>
              </w:rPr>
              <w:t>Социально-психологический портрет личности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 </w:t>
            </w:r>
            <w:r w:rsidRPr="0073769E">
              <w:rPr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11. </w:t>
            </w:r>
            <w:r w:rsidRPr="0073769E">
              <w:rPr>
                <w:color w:val="000000"/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6514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618E6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76425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76425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0F1E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65146D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0F1E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8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18E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923BC" w:rsidRPr="003618E6" w:rsidTr="00276425">
        <w:trPr>
          <w:trHeight w:val="810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3BC" w:rsidRPr="0073769E" w:rsidRDefault="002923BC" w:rsidP="00292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3769E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3618E6">
              <w:rPr>
                <w:i/>
                <w:iCs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923BC" w:rsidRPr="003618E6" w:rsidRDefault="002923BC" w:rsidP="003618E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18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923BC" w:rsidRPr="003618E6" w:rsidRDefault="00276425" w:rsidP="003618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4033EA" w:rsidRPr="00637A5D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46AE" w:rsidRPr="00D94649" w:rsidRDefault="00BF46AE" w:rsidP="00BF46AE">
      <w:pPr>
        <w:ind w:firstLine="709"/>
        <w:jc w:val="both"/>
        <w:rPr>
          <w:b/>
          <w:i/>
          <w:sz w:val="16"/>
          <w:szCs w:val="16"/>
        </w:rPr>
      </w:pPr>
      <w:r w:rsidRPr="00D94649">
        <w:rPr>
          <w:b/>
          <w:i/>
          <w:sz w:val="16"/>
          <w:szCs w:val="16"/>
        </w:rPr>
        <w:t>* Примечания:</w:t>
      </w:r>
    </w:p>
    <w:p w:rsidR="00FE1689" w:rsidRPr="00D94649" w:rsidRDefault="00FE1689" w:rsidP="00FE1689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D94649">
        <w:rPr>
          <w:b/>
          <w:sz w:val="16"/>
          <w:szCs w:val="16"/>
        </w:rPr>
        <w:t>Социальная психология</w:t>
      </w:r>
      <w:r w:rsidRPr="00D94649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</w:t>
      </w:r>
      <w:r w:rsidRPr="00D94649">
        <w:rPr>
          <w:sz w:val="16"/>
          <w:szCs w:val="16"/>
        </w:rPr>
        <w:lastRenderedPageBreak/>
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F46AE" w:rsidRPr="00D94649" w:rsidRDefault="00BF46AE" w:rsidP="00BF46AE">
      <w:pPr>
        <w:ind w:firstLine="709"/>
        <w:jc w:val="both"/>
        <w:rPr>
          <w:b/>
          <w:sz w:val="16"/>
          <w:szCs w:val="16"/>
        </w:rPr>
      </w:pPr>
      <w:r w:rsidRPr="00D9464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94649">
        <w:rPr>
          <w:b/>
          <w:sz w:val="16"/>
          <w:szCs w:val="16"/>
        </w:rPr>
        <w:t>статьи 79</w:t>
      </w:r>
      <w:r w:rsidRPr="00D94649">
        <w:rPr>
          <w:sz w:val="16"/>
          <w:szCs w:val="16"/>
        </w:rPr>
        <w:t xml:space="preserve"> Федерального закона Российской Федерации </w:t>
      </w:r>
      <w:r w:rsidRPr="00D94649">
        <w:rPr>
          <w:b/>
          <w:sz w:val="16"/>
          <w:szCs w:val="16"/>
        </w:rPr>
        <w:t>от 29.12.2012 № 273-ФЗ</w:t>
      </w:r>
      <w:r w:rsidRPr="00D94649">
        <w:rPr>
          <w:sz w:val="16"/>
          <w:szCs w:val="16"/>
        </w:rPr>
        <w:t xml:space="preserve"> «Об образовании в Российской Федерации»; </w:t>
      </w:r>
      <w:r w:rsidRPr="00D94649">
        <w:rPr>
          <w:b/>
          <w:sz w:val="16"/>
          <w:szCs w:val="16"/>
        </w:rPr>
        <w:t>раздела III</w:t>
      </w:r>
      <w:r w:rsidRPr="00D9464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9464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94649">
        <w:rPr>
          <w:sz w:val="16"/>
          <w:szCs w:val="16"/>
        </w:rPr>
        <w:t>).</w:t>
      </w:r>
    </w:p>
    <w:p w:rsidR="00BF46AE" w:rsidRPr="00D94649" w:rsidRDefault="00BF46AE" w:rsidP="00BF46AE">
      <w:pPr>
        <w:ind w:firstLine="709"/>
        <w:jc w:val="both"/>
        <w:rPr>
          <w:b/>
          <w:sz w:val="16"/>
          <w:szCs w:val="16"/>
        </w:rPr>
      </w:pPr>
      <w:r w:rsidRPr="00D9464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94649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94649">
        <w:rPr>
          <w:sz w:val="16"/>
          <w:szCs w:val="16"/>
        </w:rPr>
        <w:t xml:space="preserve">Федерального закона Российской Федерации </w:t>
      </w:r>
      <w:r w:rsidRPr="00D94649">
        <w:rPr>
          <w:b/>
          <w:sz w:val="16"/>
          <w:szCs w:val="16"/>
        </w:rPr>
        <w:t>от 29.12.2012 № 273-ФЗ</w:t>
      </w:r>
      <w:r w:rsidRPr="00D94649">
        <w:rPr>
          <w:sz w:val="16"/>
          <w:szCs w:val="16"/>
        </w:rPr>
        <w:t xml:space="preserve"> «Об образовании в Российской Федерации»; </w:t>
      </w:r>
      <w:r w:rsidRPr="00D94649">
        <w:rPr>
          <w:b/>
          <w:sz w:val="16"/>
          <w:szCs w:val="16"/>
        </w:rPr>
        <w:t>пункта 20</w:t>
      </w:r>
      <w:r w:rsidRPr="00D9464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94649">
        <w:rPr>
          <w:b/>
          <w:sz w:val="16"/>
          <w:szCs w:val="16"/>
        </w:rPr>
        <w:t>частью 5 статьи 5</w:t>
      </w:r>
      <w:r w:rsidRPr="00D94649">
        <w:rPr>
          <w:sz w:val="16"/>
          <w:szCs w:val="16"/>
        </w:rPr>
        <w:t xml:space="preserve"> Федерального закона </w:t>
      </w:r>
      <w:r w:rsidRPr="00D94649">
        <w:rPr>
          <w:b/>
          <w:sz w:val="16"/>
          <w:szCs w:val="16"/>
        </w:rPr>
        <w:t>от 05.05.2014 № 84-ФЗ</w:t>
      </w:r>
      <w:r w:rsidRPr="00D9464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46AE" w:rsidRPr="00D94649" w:rsidRDefault="00BF46AE" w:rsidP="00BF46AE">
      <w:pPr>
        <w:ind w:firstLine="709"/>
        <w:jc w:val="both"/>
        <w:rPr>
          <w:b/>
          <w:sz w:val="16"/>
          <w:szCs w:val="16"/>
        </w:rPr>
      </w:pPr>
      <w:r w:rsidRPr="00D9464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46AE" w:rsidRPr="00D94649" w:rsidRDefault="00BF46AE" w:rsidP="00BF46AE">
      <w:pPr>
        <w:ind w:firstLine="709"/>
        <w:jc w:val="both"/>
        <w:rPr>
          <w:sz w:val="16"/>
          <w:szCs w:val="16"/>
        </w:rPr>
      </w:pPr>
      <w:r w:rsidRPr="00D9464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94649">
        <w:rPr>
          <w:b/>
          <w:sz w:val="16"/>
          <w:szCs w:val="16"/>
        </w:rPr>
        <w:t>пункта 9 части 1 статьи 33, части 3 статьи 34</w:t>
      </w:r>
      <w:r w:rsidRPr="00D94649">
        <w:rPr>
          <w:sz w:val="16"/>
          <w:szCs w:val="16"/>
        </w:rPr>
        <w:t xml:space="preserve"> Федерального закона Российской Федерации </w:t>
      </w:r>
      <w:r w:rsidRPr="00D94649">
        <w:rPr>
          <w:b/>
          <w:sz w:val="16"/>
          <w:szCs w:val="16"/>
        </w:rPr>
        <w:t>от 29.12.2012 № 273-ФЗ</w:t>
      </w:r>
      <w:r w:rsidRPr="00D94649">
        <w:rPr>
          <w:sz w:val="16"/>
          <w:szCs w:val="16"/>
        </w:rPr>
        <w:t xml:space="preserve"> «Об образовании в Российской Федерации»; </w:t>
      </w:r>
      <w:r w:rsidRPr="00D94649">
        <w:rPr>
          <w:b/>
          <w:sz w:val="16"/>
          <w:szCs w:val="16"/>
        </w:rPr>
        <w:t>пункта 43</w:t>
      </w:r>
      <w:r w:rsidRPr="00D9464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D94649">
        <w:rPr>
          <w:sz w:val="16"/>
          <w:szCs w:val="16"/>
        </w:rPr>
        <w:t>7</w:t>
      </w:r>
      <w:r w:rsidRPr="00D94649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637A5D" w:rsidRDefault="00420E03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37A5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34ECA">
        <w:rPr>
          <w:b/>
          <w:sz w:val="24"/>
          <w:szCs w:val="24"/>
        </w:rPr>
        <w:t>2</w:t>
      </w:r>
      <w:r w:rsidRPr="00637A5D">
        <w:rPr>
          <w:b/>
          <w:sz w:val="24"/>
          <w:szCs w:val="24"/>
        </w:rPr>
        <w:t xml:space="preserve"> Содержание дисциплины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1.</w:t>
      </w:r>
      <w:r w:rsidRPr="00637A5D">
        <w:rPr>
          <w:sz w:val="24"/>
          <w:szCs w:val="24"/>
        </w:rPr>
        <w:t xml:space="preserve"> Социальная психология как наука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Программа социально-психологической диагностики.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2.</w:t>
      </w:r>
      <w:r w:rsidRPr="00637A5D">
        <w:rPr>
          <w:sz w:val="24"/>
          <w:szCs w:val="24"/>
        </w:rPr>
        <w:t xml:space="preserve"> История формирования социально-психологических идей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История социально-психологических учений. Взаимосвязь социальной психологии с философией, социологией, психологией. Социально-психологическая компетентность специалиста.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3.</w:t>
      </w:r>
      <w:r w:rsidRPr="00637A5D">
        <w:rPr>
          <w:sz w:val="24"/>
          <w:szCs w:val="24"/>
        </w:rPr>
        <w:t xml:space="preserve"> Методологические проблемы  социально-психологического исследования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Программа социально-психологической диагностики. Императивное общение. Манипуляция. Диалогическое общение. Схема диалога.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Тема № 4. </w:t>
      </w:r>
      <w:r w:rsidRPr="00637A5D">
        <w:rPr>
          <w:sz w:val="24"/>
          <w:szCs w:val="24"/>
        </w:rPr>
        <w:t>Социальная психология общения. Содержание, функции и виды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Содержание, функции и виды общения Коммуникативная сторона общения. Модель коммуникации по Лассуэлу. Коммуникативные барьеры. Понятия. Виды. Уровни об</w:t>
      </w:r>
      <w:r w:rsidRPr="00637A5D">
        <w:rPr>
          <w:rFonts w:ascii="Times New Roman" w:hAnsi="Times New Roman"/>
          <w:sz w:val="24"/>
          <w:szCs w:val="24"/>
        </w:rPr>
        <w:lastRenderedPageBreak/>
        <w:t>мена информацией. Техники Эффективного слушанья. Перцептивная сторона общения. Понятие.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5.</w:t>
      </w:r>
      <w:r w:rsidRPr="00637A5D">
        <w:rPr>
          <w:sz w:val="24"/>
          <w:szCs w:val="24"/>
        </w:rPr>
        <w:t xml:space="preserve"> Закономерности процесса общения. Структура общения: коммуникативная, перцептивная и интерактивная стороны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Психологическая совместимость. Действие – единица общения. Фазы. Транзакции – Э.Берн. Стратегии взаимодействия. Методика Томаса.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6.</w:t>
      </w:r>
      <w:r w:rsidRPr="00637A5D">
        <w:rPr>
          <w:sz w:val="24"/>
          <w:szCs w:val="24"/>
        </w:rPr>
        <w:t xml:space="preserve"> Группа как социально-психологический феномен 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Общественные отношения. Социальная роль. Понятие и виды социальных общностей. Неорганизованные социальные общности. Психология толпы.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7.</w:t>
      </w:r>
      <w:r w:rsidRPr="00637A5D">
        <w:rPr>
          <w:sz w:val="24"/>
          <w:szCs w:val="24"/>
        </w:rPr>
        <w:t xml:space="preserve"> Психология больших и малых групп социальных групп и массовых социальных движений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Понятие и виды социальных общностей. Неорганизованные социальные общности. Психология толпы. Большие социальные группы. Психология класса. Психология этнической общности. Малая группа. Понятие. Структура. Классификация.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Динамические процессы и состояния в малой группе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8.</w:t>
      </w:r>
      <w:r w:rsidRPr="00637A5D">
        <w:rPr>
          <w:sz w:val="24"/>
          <w:szCs w:val="24"/>
        </w:rPr>
        <w:t xml:space="preserve"> Психология межгрупповых отношений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Лидерство и руководство. Феномен группового давления. Механизмы воздействия. 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Психологическая безопасность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9.</w:t>
      </w:r>
      <w:r w:rsidRPr="00637A5D">
        <w:rPr>
          <w:sz w:val="24"/>
          <w:szCs w:val="24"/>
        </w:rPr>
        <w:t xml:space="preserve"> Социально-психологический портрет личности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Социально-психологический портрет психолога. Проблема соотношения биологического и социального в личности. Специфика социально-психологического подхода к пониманию личности.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10.</w:t>
      </w:r>
      <w:r w:rsidRPr="00637A5D">
        <w:rPr>
          <w:sz w:val="24"/>
          <w:szCs w:val="24"/>
        </w:rPr>
        <w:t xml:space="preserve"> Социализация личности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Институты социализации. Стадии. Сферы. Механизмы. Методы социального исследования. Этические проблемы социально-психологического исследования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11.</w:t>
      </w:r>
      <w:r w:rsidRPr="00637A5D">
        <w:rPr>
          <w:sz w:val="24"/>
          <w:szCs w:val="24"/>
        </w:rPr>
        <w:t xml:space="preserve"> Психология семьи и семейного воспитания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Семья как социальная общность. Семья и будущее человечества. Любовь как основа семьи. Психологическое содержание семейных конфликтов.</w:t>
      </w:r>
    </w:p>
    <w:p w:rsidR="003319CA" w:rsidRPr="00637A5D" w:rsidRDefault="003319CA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65A02" w:rsidRPr="00005AEB" w:rsidRDefault="00F65A02" w:rsidP="00D9464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5AEB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166F74" w:rsidRPr="00005AEB">
        <w:rPr>
          <w:rFonts w:ascii="Times New Roman" w:hAnsi="Times New Roman"/>
          <w:sz w:val="24"/>
          <w:szCs w:val="24"/>
        </w:rPr>
        <w:t>«</w:t>
      </w:r>
      <w:r w:rsidRPr="00005AEB">
        <w:rPr>
          <w:rFonts w:ascii="Times New Roman" w:hAnsi="Times New Roman"/>
          <w:sz w:val="24"/>
          <w:szCs w:val="24"/>
        </w:rPr>
        <w:t>Социальная психология</w:t>
      </w:r>
      <w:r w:rsidR="00166F74" w:rsidRPr="00005AEB">
        <w:rPr>
          <w:rFonts w:ascii="Times New Roman" w:hAnsi="Times New Roman"/>
          <w:sz w:val="24"/>
          <w:szCs w:val="24"/>
        </w:rPr>
        <w:t>»</w:t>
      </w:r>
      <w:r w:rsidRPr="00005AEB">
        <w:rPr>
          <w:rFonts w:ascii="Times New Roman" w:hAnsi="Times New Roman"/>
          <w:sz w:val="24"/>
          <w:szCs w:val="24"/>
        </w:rPr>
        <w:t>/ И.А. Костюк – Омск: Изд-во Ом</w:t>
      </w:r>
      <w:r w:rsidR="00652651" w:rsidRPr="00005AEB">
        <w:rPr>
          <w:rFonts w:ascii="Times New Roman" w:hAnsi="Times New Roman"/>
          <w:sz w:val="24"/>
          <w:szCs w:val="24"/>
        </w:rPr>
        <w:t>ской гуманитарной академии, 20</w:t>
      </w:r>
      <w:r w:rsidR="00201246">
        <w:rPr>
          <w:rFonts w:ascii="Times New Roman" w:hAnsi="Times New Roman"/>
          <w:sz w:val="24"/>
          <w:szCs w:val="24"/>
        </w:rPr>
        <w:t>2</w:t>
      </w:r>
      <w:r w:rsidR="004C68DE">
        <w:rPr>
          <w:rFonts w:ascii="Times New Roman" w:hAnsi="Times New Roman"/>
          <w:sz w:val="24"/>
          <w:szCs w:val="24"/>
        </w:rPr>
        <w:t>2</w:t>
      </w:r>
      <w:r w:rsidR="00652651" w:rsidRPr="00005AEB">
        <w:rPr>
          <w:rFonts w:ascii="Times New Roman" w:hAnsi="Times New Roman"/>
          <w:sz w:val="24"/>
          <w:szCs w:val="24"/>
        </w:rPr>
        <w:t>.</w:t>
      </w:r>
    </w:p>
    <w:p w:rsidR="00183758" w:rsidRPr="00AE7800" w:rsidRDefault="00183758" w:rsidP="001837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183758" w:rsidRPr="00AE7800" w:rsidRDefault="00183758" w:rsidP="0018375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183758" w:rsidRPr="00AE7800" w:rsidRDefault="00183758" w:rsidP="0018375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005AEB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637A5D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637A5D" w:rsidRDefault="00D94649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37A5D">
        <w:rPr>
          <w:b/>
          <w:sz w:val="24"/>
          <w:szCs w:val="24"/>
        </w:rPr>
        <w:t>.</w:t>
      </w:r>
      <w:r w:rsidR="00785842" w:rsidRPr="00637A5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825DF" w:rsidRPr="00637A5D" w:rsidRDefault="00705814" w:rsidP="00BD752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37A5D">
        <w:rPr>
          <w:b/>
          <w:bCs/>
          <w:i/>
          <w:sz w:val="24"/>
          <w:szCs w:val="24"/>
        </w:rPr>
        <w:t>Основная</w:t>
      </w:r>
      <w:r w:rsidR="00705FB5" w:rsidRPr="00637A5D">
        <w:rPr>
          <w:b/>
          <w:bCs/>
          <w:i/>
          <w:sz w:val="24"/>
          <w:szCs w:val="24"/>
        </w:rPr>
        <w:t>:</w:t>
      </w:r>
    </w:p>
    <w:p w:rsidR="00A825DF" w:rsidRPr="00201246" w:rsidRDefault="00A825DF" w:rsidP="00D94649">
      <w:pPr>
        <w:numPr>
          <w:ilvl w:val="1"/>
          <w:numId w:val="3"/>
        </w:numPr>
        <w:jc w:val="both"/>
        <w:rPr>
          <w:sz w:val="24"/>
          <w:szCs w:val="24"/>
        </w:rPr>
      </w:pPr>
      <w:r w:rsidRPr="00201246">
        <w:rPr>
          <w:iCs/>
          <w:sz w:val="24"/>
          <w:szCs w:val="24"/>
          <w:shd w:val="clear" w:color="auto" w:fill="FFFFFF"/>
        </w:rPr>
        <w:t>Алтунина, И. Р.</w:t>
      </w:r>
      <w:r w:rsidRPr="00201246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201246">
        <w:rPr>
          <w:sz w:val="24"/>
          <w:szCs w:val="24"/>
          <w:shd w:val="clear" w:color="auto" w:fill="FFFFFF"/>
        </w:rPr>
        <w:t>Социальная психология : учебник для академического бакалавриата / И. Р. Алтунина, Р. С. Немов ; под ред. Р. С. Немова. — 2-е изд. — М. : Издательство Юрайт, 201</w:t>
      </w:r>
      <w:r w:rsidR="00D94649" w:rsidRPr="00201246">
        <w:rPr>
          <w:sz w:val="24"/>
          <w:szCs w:val="24"/>
          <w:shd w:val="clear" w:color="auto" w:fill="FFFFFF"/>
        </w:rPr>
        <w:t>8</w:t>
      </w:r>
      <w:r w:rsidRPr="00201246">
        <w:rPr>
          <w:sz w:val="24"/>
          <w:szCs w:val="24"/>
          <w:shd w:val="clear" w:color="auto" w:fill="FFFFFF"/>
        </w:rPr>
        <w:t>. — 427 с. — (Бакалавр. Академический курс). — ISBN 978-5-534-01317-7.— Режим доступа:</w:t>
      </w:r>
      <w:hyperlink r:id="rId8" w:history="1">
        <w:r w:rsidR="006A68C5">
          <w:rPr>
            <w:rStyle w:val="a8"/>
            <w:sz w:val="24"/>
            <w:szCs w:val="24"/>
            <w:shd w:val="clear" w:color="auto" w:fill="FFFFFF"/>
          </w:rPr>
          <w:t>https://www.biblio-online.ru/book/AB46FD93-709B-4004-980D-3684FFE3B3DC</w:t>
        </w:r>
      </w:hyperlink>
    </w:p>
    <w:p w:rsidR="00201246" w:rsidRPr="00201246" w:rsidRDefault="00201246" w:rsidP="00D94649">
      <w:pPr>
        <w:numPr>
          <w:ilvl w:val="1"/>
          <w:numId w:val="3"/>
        </w:numPr>
        <w:jc w:val="both"/>
        <w:rPr>
          <w:sz w:val="24"/>
          <w:szCs w:val="24"/>
        </w:rPr>
      </w:pPr>
      <w:r w:rsidRPr="00201246">
        <w:rPr>
          <w:sz w:val="24"/>
          <w:szCs w:val="24"/>
        </w:rPr>
        <w:t xml:space="preserve">Мельникова, Н. А. Социальная психология : учебное пособие / Н. А. Мельникова. — 2-е изд. — Саратов : Научная книга, 2019. — 159 c. — ISBN 978-5-9758-1778-5. — Текст : электронный // Электронно-библиотечная система IPR BOOKS : [сайт]. — URL: </w:t>
      </w:r>
      <w:hyperlink r:id="rId9" w:history="1">
        <w:r w:rsidR="006A68C5">
          <w:rPr>
            <w:rStyle w:val="a8"/>
            <w:sz w:val="24"/>
            <w:szCs w:val="24"/>
          </w:rPr>
          <w:t>http://www.iprbookshop.ru/81050.html</w:t>
        </w:r>
      </w:hyperlink>
    </w:p>
    <w:p w:rsidR="00A825DF" w:rsidRPr="00201246" w:rsidRDefault="00A825DF" w:rsidP="00A825DF">
      <w:pPr>
        <w:ind w:left="720"/>
        <w:jc w:val="both"/>
        <w:rPr>
          <w:b/>
          <w:sz w:val="24"/>
          <w:szCs w:val="24"/>
        </w:rPr>
      </w:pPr>
    </w:p>
    <w:p w:rsidR="00652651" w:rsidRPr="00201246" w:rsidRDefault="00A825DF" w:rsidP="00652651">
      <w:pPr>
        <w:jc w:val="center"/>
        <w:rPr>
          <w:b/>
          <w:i/>
          <w:sz w:val="24"/>
          <w:szCs w:val="24"/>
        </w:rPr>
      </w:pPr>
      <w:r w:rsidRPr="00201246">
        <w:rPr>
          <w:b/>
          <w:i/>
          <w:sz w:val="24"/>
          <w:szCs w:val="24"/>
        </w:rPr>
        <w:t>Дополнительная</w:t>
      </w:r>
    </w:p>
    <w:p w:rsidR="00201246" w:rsidRPr="00201246" w:rsidRDefault="00201246" w:rsidP="00D94649">
      <w:pPr>
        <w:numPr>
          <w:ilvl w:val="2"/>
          <w:numId w:val="3"/>
        </w:numPr>
        <w:ind w:left="1418" w:hanging="709"/>
        <w:jc w:val="both"/>
        <w:rPr>
          <w:sz w:val="24"/>
          <w:szCs w:val="24"/>
        </w:rPr>
      </w:pPr>
      <w:r w:rsidRPr="00201246">
        <w:rPr>
          <w:sz w:val="24"/>
          <w:szCs w:val="24"/>
        </w:rPr>
        <w:t xml:space="preserve">Афанасьева, Е. А. Социальная психология / Е. А. Афанасьева. — Саратов : Вузовское образование, 2014. — 129 c. — ISBN 2227-8397. — Текст : электронный // Электронно-библиотечная система IPR BOOKS : [сайт]. — URL: </w:t>
      </w:r>
      <w:hyperlink r:id="rId10" w:history="1">
        <w:r w:rsidR="006A68C5">
          <w:rPr>
            <w:rStyle w:val="a8"/>
            <w:sz w:val="24"/>
            <w:szCs w:val="24"/>
          </w:rPr>
          <w:t>http://www.iprbookshop.ru/19279.html</w:t>
        </w:r>
      </w:hyperlink>
    </w:p>
    <w:p w:rsidR="00BD7529" w:rsidRPr="00201246" w:rsidRDefault="00A825DF" w:rsidP="00D94649">
      <w:pPr>
        <w:numPr>
          <w:ilvl w:val="2"/>
          <w:numId w:val="3"/>
        </w:numPr>
        <w:ind w:left="1418" w:hanging="709"/>
        <w:jc w:val="both"/>
        <w:rPr>
          <w:sz w:val="24"/>
          <w:szCs w:val="24"/>
        </w:rPr>
      </w:pPr>
      <w:r w:rsidRPr="00201246">
        <w:rPr>
          <w:iCs/>
          <w:sz w:val="24"/>
          <w:szCs w:val="24"/>
          <w:shd w:val="clear" w:color="auto" w:fill="FFFFFF"/>
        </w:rPr>
        <w:t>Корягина, Н. А.</w:t>
      </w:r>
      <w:r w:rsidRPr="00201246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201246">
        <w:rPr>
          <w:sz w:val="24"/>
          <w:szCs w:val="24"/>
          <w:shd w:val="clear" w:color="auto" w:fill="FFFFFF"/>
        </w:rPr>
        <w:t>Социальная психология. Теория и практика : учебник для бакалавров / Н. А. Корягина, Е. В. Михайлова. — М. : Издательство Юрайт, 2016. — 492 с. — (Бакалавр. Академический курс). — ISBN 978-5-9916-3024-5.— Режим доступа:</w:t>
      </w:r>
      <w:hyperlink r:id="rId11" w:history="1">
        <w:r w:rsidR="006A68C5">
          <w:rPr>
            <w:rStyle w:val="a8"/>
            <w:sz w:val="24"/>
            <w:szCs w:val="24"/>
            <w:shd w:val="clear" w:color="auto" w:fill="FFFFFF"/>
          </w:rPr>
          <w:t>https://www.biblio-online.ru/book/C2C3C265-F7AA-42D5-90E3-32E4A705E7FE</w:t>
        </w:r>
      </w:hyperlink>
    </w:p>
    <w:p w:rsidR="00201246" w:rsidRPr="00637A5D" w:rsidRDefault="00201246" w:rsidP="00201246">
      <w:pPr>
        <w:ind w:left="1418"/>
        <w:jc w:val="both"/>
        <w:rPr>
          <w:sz w:val="24"/>
          <w:szCs w:val="24"/>
        </w:rPr>
      </w:pPr>
    </w:p>
    <w:p w:rsidR="00BD7529" w:rsidRPr="00637A5D" w:rsidRDefault="00BD7529" w:rsidP="00201246">
      <w:pPr>
        <w:ind w:left="1418"/>
        <w:jc w:val="both"/>
        <w:rPr>
          <w:sz w:val="24"/>
          <w:szCs w:val="24"/>
        </w:rPr>
      </w:pPr>
    </w:p>
    <w:p w:rsidR="007F4B97" w:rsidRPr="00637A5D" w:rsidRDefault="007F4B97" w:rsidP="00B35772">
      <w:pPr>
        <w:ind w:firstLine="552"/>
        <w:rPr>
          <w:i/>
          <w:sz w:val="24"/>
          <w:szCs w:val="24"/>
        </w:rPr>
      </w:pPr>
    </w:p>
    <w:p w:rsidR="00777B09" w:rsidRPr="00637A5D" w:rsidRDefault="00D94649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37A5D">
        <w:rPr>
          <w:b/>
          <w:sz w:val="24"/>
          <w:szCs w:val="24"/>
        </w:rPr>
        <w:t xml:space="preserve">.Перечень ресурсов информационно-телекоммуникационной сети </w:t>
      </w:r>
      <w:r w:rsidR="00166F74" w:rsidRPr="00637A5D">
        <w:rPr>
          <w:b/>
          <w:sz w:val="24"/>
          <w:szCs w:val="24"/>
        </w:rPr>
        <w:t>«</w:t>
      </w:r>
      <w:r w:rsidR="007F4B97" w:rsidRPr="00637A5D">
        <w:rPr>
          <w:b/>
          <w:sz w:val="24"/>
          <w:szCs w:val="24"/>
        </w:rPr>
        <w:t>Интернет</w:t>
      </w:r>
      <w:r w:rsidR="00166F74" w:rsidRPr="00637A5D">
        <w:rPr>
          <w:b/>
          <w:sz w:val="24"/>
          <w:szCs w:val="24"/>
        </w:rPr>
        <w:t>»</w:t>
      </w:r>
      <w:r w:rsidR="007F4B97" w:rsidRPr="00637A5D">
        <w:rPr>
          <w:b/>
          <w:sz w:val="24"/>
          <w:szCs w:val="24"/>
        </w:rPr>
        <w:t>, необходимых для освоения дисциплины</w:t>
      </w:r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</w:t>
      </w:r>
      <w:r w:rsidRPr="00637A5D">
        <w:rPr>
          <w:rFonts w:ascii="Times New Roman" w:hAnsi="Times New Roman"/>
          <w:sz w:val="24"/>
          <w:szCs w:val="24"/>
          <w:lang w:val="en-US"/>
        </w:rPr>
        <w:t>IPRBooks</w:t>
      </w:r>
      <w:r w:rsidRPr="00637A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A68C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издательства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Юрайт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6A68C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A68C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A68C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A68C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Российское образование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C86A5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A68C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A68C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A68C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A68C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A68C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A68C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7A5D" w:rsidRDefault="00777B09" w:rsidP="00D946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A68C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Каждый обучающийся </w:t>
      </w:r>
      <w:r w:rsidR="00777B09" w:rsidRPr="00637A5D">
        <w:rPr>
          <w:sz w:val="24"/>
          <w:szCs w:val="24"/>
        </w:rPr>
        <w:t>Омской гуманитарной академии</w:t>
      </w:r>
      <w:r w:rsidRPr="00637A5D">
        <w:rPr>
          <w:sz w:val="24"/>
          <w:szCs w:val="24"/>
        </w:rPr>
        <w:t xml:space="preserve"> в течение всего периода </w:t>
      </w:r>
      <w:r w:rsidRPr="00637A5D">
        <w:rPr>
          <w:sz w:val="24"/>
          <w:szCs w:val="24"/>
        </w:rPr>
        <w:lastRenderedPageBreak/>
        <w:t xml:space="preserve">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>Электронная информационно-образовательная среда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.</w:t>
      </w:r>
    </w:p>
    <w:p w:rsidR="007F4B97" w:rsidRPr="00637A5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7A5D" w:rsidRDefault="00D9464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37A5D">
        <w:rPr>
          <w:rFonts w:eastAsia="Calibri"/>
          <w:b/>
          <w:sz w:val="24"/>
          <w:szCs w:val="24"/>
          <w:lang w:eastAsia="en-US"/>
        </w:rPr>
        <w:t>.</w:t>
      </w:r>
      <w:r w:rsidR="007F4B97" w:rsidRPr="00637A5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Для того чтобы успешно о</w:t>
      </w:r>
      <w:r w:rsidR="004E4DB2" w:rsidRPr="00637A5D">
        <w:rPr>
          <w:sz w:val="24"/>
          <w:szCs w:val="24"/>
        </w:rPr>
        <w:t xml:space="preserve">своить </w:t>
      </w:r>
      <w:r w:rsidRPr="00637A5D">
        <w:rPr>
          <w:sz w:val="24"/>
          <w:szCs w:val="24"/>
        </w:rPr>
        <w:t>дисциплин</w:t>
      </w:r>
      <w:r w:rsidR="004E4DB2" w:rsidRPr="00637A5D">
        <w:rPr>
          <w:sz w:val="24"/>
          <w:szCs w:val="24"/>
        </w:rPr>
        <w:t>у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обучающиеся должны выполнить следующие </w:t>
      </w:r>
      <w:r w:rsidR="004E4DB2" w:rsidRPr="00637A5D">
        <w:rPr>
          <w:sz w:val="24"/>
          <w:szCs w:val="24"/>
        </w:rPr>
        <w:t xml:space="preserve">методические </w:t>
      </w:r>
      <w:r w:rsidRPr="00637A5D">
        <w:rPr>
          <w:sz w:val="24"/>
          <w:szCs w:val="24"/>
        </w:rPr>
        <w:t>указания</w:t>
      </w:r>
      <w:r w:rsidR="004E4DB2"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>лекционного типа</w:t>
      </w:r>
      <w:r w:rsidRPr="00637A5D">
        <w:rPr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 xml:space="preserve">семинарского типа: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</w:t>
      </w:r>
      <w:r w:rsidRPr="00637A5D">
        <w:rPr>
          <w:sz w:val="24"/>
          <w:szCs w:val="24"/>
        </w:rPr>
        <w:lastRenderedPageBreak/>
        <w:t>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37A5D">
        <w:rPr>
          <w:b/>
          <w:sz w:val="24"/>
          <w:szCs w:val="24"/>
        </w:rPr>
        <w:t>самостоятельной работы: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мысленной проработкой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</w:t>
      </w:r>
      <w:r w:rsidRPr="00637A5D">
        <w:rPr>
          <w:sz w:val="24"/>
          <w:szCs w:val="24"/>
        </w:rPr>
        <w:lastRenderedPageBreak/>
        <w:t xml:space="preserve"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b/>
          <w:bCs/>
          <w:sz w:val="24"/>
          <w:szCs w:val="24"/>
        </w:rPr>
        <w:t>Подготовка к промежуточной аттестации</w:t>
      </w:r>
      <w:r w:rsidRPr="00637A5D">
        <w:rPr>
          <w:bCs/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37A5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7A5D">
        <w:rPr>
          <w:rFonts w:eastAsia="Calibri"/>
          <w:b/>
          <w:sz w:val="24"/>
          <w:szCs w:val="24"/>
          <w:lang w:eastAsia="en-US"/>
        </w:rPr>
        <w:t>1</w:t>
      </w:r>
      <w:r w:rsidR="00D94649">
        <w:rPr>
          <w:rFonts w:eastAsia="Calibri"/>
          <w:b/>
          <w:sz w:val="24"/>
          <w:szCs w:val="24"/>
          <w:lang w:eastAsia="en-US"/>
        </w:rPr>
        <w:t>0</w:t>
      </w:r>
      <w:r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637A5D">
        <w:rPr>
          <w:sz w:val="24"/>
          <w:szCs w:val="24"/>
        </w:rPr>
        <w:t>, ЭБС Юрайт</w:t>
      </w:r>
      <w:r w:rsidRPr="00637A5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lastRenderedPageBreak/>
        <w:t>•</w:t>
      </w:r>
      <w:r w:rsidRPr="00637A5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37A5D">
        <w:rPr>
          <w:sz w:val="24"/>
          <w:szCs w:val="24"/>
        </w:rPr>
        <w:t xml:space="preserve">заимодействие посредством сети </w:t>
      </w:r>
      <w:r w:rsidR="00166F74" w:rsidRPr="00637A5D">
        <w:rPr>
          <w:sz w:val="24"/>
          <w:szCs w:val="24"/>
        </w:rPr>
        <w:t>«</w:t>
      </w:r>
      <w:r w:rsidR="00705FB5"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="00705FB5" w:rsidRPr="00637A5D">
        <w:rPr>
          <w:sz w:val="24"/>
          <w:szCs w:val="24"/>
        </w:rPr>
        <w:t>.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компьютерное тестирование;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демонстрация мультимедийных материалов.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ПЕРЕЧЕНЬ ПРОГРАММНОГО ОБЕСПЕЧЕНИЯ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Microsoft Windows XP Professional SP3 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7A5D">
        <w:rPr>
          <w:sz w:val="24"/>
          <w:szCs w:val="24"/>
          <w:lang w:val="en-US"/>
        </w:rPr>
        <w:t>•</w:t>
      </w:r>
      <w:r w:rsidRPr="00637A5D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7A5D">
        <w:rPr>
          <w:sz w:val="24"/>
          <w:szCs w:val="24"/>
          <w:lang w:val="en-US"/>
        </w:rPr>
        <w:t>•</w:t>
      </w:r>
      <w:r w:rsidRPr="00637A5D">
        <w:rPr>
          <w:sz w:val="24"/>
          <w:szCs w:val="24"/>
          <w:lang w:val="en-US"/>
        </w:rPr>
        <w:tab/>
      </w:r>
      <w:r w:rsidRPr="00637A5D">
        <w:rPr>
          <w:sz w:val="24"/>
          <w:szCs w:val="24"/>
        </w:rPr>
        <w:t>АнтивирусКасперского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>Cистема управления курсами LMS Moodle</w:t>
      </w:r>
    </w:p>
    <w:p w:rsidR="00CF2B2F" w:rsidRPr="00637A5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ПЕРЕЧЕНЬ ИНФОРМАЦИОННЫХ СПРАВОЧНЫХ СИСТЕМ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Справочная правовая система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Консультант Плюс</w:t>
      </w:r>
      <w:r w:rsidR="00166F74" w:rsidRPr="00637A5D">
        <w:rPr>
          <w:sz w:val="24"/>
          <w:szCs w:val="24"/>
        </w:rPr>
        <w:t>»</w:t>
      </w:r>
    </w:p>
    <w:p w:rsidR="00CF2B2F" w:rsidRPr="00637A5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•</w:t>
      </w:r>
      <w:r w:rsidRPr="00637A5D">
        <w:rPr>
          <w:sz w:val="24"/>
          <w:szCs w:val="24"/>
        </w:rPr>
        <w:tab/>
        <w:t xml:space="preserve">Справочная правовая система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Гарант</w:t>
      </w:r>
      <w:r w:rsidR="00166F74" w:rsidRPr="00637A5D">
        <w:rPr>
          <w:sz w:val="24"/>
          <w:szCs w:val="24"/>
        </w:rPr>
        <w:t>»</w:t>
      </w:r>
    </w:p>
    <w:p w:rsidR="00CF2B2F" w:rsidRPr="00637A5D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37A5D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1</w:t>
      </w:r>
      <w:r w:rsidR="00D94649">
        <w:rPr>
          <w:b/>
          <w:sz w:val="24"/>
          <w:szCs w:val="24"/>
        </w:rPr>
        <w:t>1</w:t>
      </w:r>
      <w:r w:rsidRPr="00637A5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48749A" w:rsidRDefault="0080003D" w:rsidP="0048749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48749A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8749A" w:rsidRDefault="0048749A" w:rsidP="004874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8749A" w:rsidRDefault="0048749A" w:rsidP="004874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48749A" w:rsidRDefault="0048749A" w:rsidP="0048749A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 xml:space="preserve">,Линко V8.2, </w:t>
      </w:r>
      <w:r>
        <w:rPr>
          <w:sz w:val="24"/>
          <w:szCs w:val="24"/>
          <w:shd w:val="clear" w:color="auto" w:fill="F9F9F9"/>
        </w:rPr>
        <w:lastRenderedPageBreak/>
        <w:t>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48749A" w:rsidRDefault="0048749A" w:rsidP="004874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48749A" w:rsidRDefault="0048749A" w:rsidP="004874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8749A" w:rsidRDefault="0048749A" w:rsidP="004874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133D5">
          <w:rPr>
            <w:rStyle w:val="a8"/>
            <w:sz w:val="24"/>
            <w:szCs w:val="24"/>
          </w:rPr>
          <w:t>www.biblio-online.ru</w:t>
        </w:r>
      </w:hyperlink>
    </w:p>
    <w:p w:rsidR="0048749A" w:rsidRDefault="0048749A" w:rsidP="004874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8749A" w:rsidRDefault="0048749A" w:rsidP="004874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133D5">
          <w:rPr>
            <w:rStyle w:val="a8"/>
            <w:sz w:val="24"/>
            <w:szCs w:val="24"/>
          </w:rPr>
          <w:t>www.biblio-online.ru</w:t>
        </w:r>
      </w:hyperlink>
    </w:p>
    <w:p w:rsidR="0080003D" w:rsidRDefault="0080003D" w:rsidP="0048749A">
      <w:pPr>
        <w:widowControl/>
        <w:autoSpaceDE/>
        <w:adjustRightInd/>
        <w:ind w:firstLine="709"/>
        <w:jc w:val="both"/>
        <w:rPr>
          <w:sz w:val="24"/>
        </w:rPr>
      </w:pPr>
    </w:p>
    <w:p w:rsidR="00A275E4" w:rsidRDefault="00A275E4" w:rsidP="008000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0003D" w:rsidRPr="00637A5D" w:rsidRDefault="0080003D" w:rsidP="008000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80003D" w:rsidRPr="00637A5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AED" w:rsidRDefault="00842AED" w:rsidP="00160BC1">
      <w:r>
        <w:separator/>
      </w:r>
    </w:p>
  </w:endnote>
  <w:endnote w:type="continuationSeparator" w:id="0">
    <w:p w:rsidR="00842AED" w:rsidRDefault="00842AE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AED" w:rsidRDefault="00842AED" w:rsidP="00160BC1">
      <w:r>
        <w:separator/>
      </w:r>
    </w:p>
  </w:footnote>
  <w:footnote w:type="continuationSeparator" w:id="0">
    <w:p w:rsidR="00842AED" w:rsidRDefault="00842AE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75B6CF2"/>
    <w:multiLevelType w:val="hybridMultilevel"/>
    <w:tmpl w:val="854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6F0B6A"/>
    <w:multiLevelType w:val="hybridMultilevel"/>
    <w:tmpl w:val="19F6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8"/>
  </w:num>
  <w:num w:numId="7">
    <w:abstractNumId w:val="7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5AEB"/>
    <w:rsid w:val="000279C8"/>
    <w:rsid w:val="00027D2C"/>
    <w:rsid w:val="00027D3F"/>
    <w:rsid w:val="00027E5B"/>
    <w:rsid w:val="00027E9D"/>
    <w:rsid w:val="00037461"/>
    <w:rsid w:val="00040D5F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C4BF8"/>
    <w:rsid w:val="000D07C6"/>
    <w:rsid w:val="000D4429"/>
    <w:rsid w:val="000D6DE5"/>
    <w:rsid w:val="000E37E9"/>
    <w:rsid w:val="000F152E"/>
    <w:rsid w:val="000F1EBC"/>
    <w:rsid w:val="000F69B1"/>
    <w:rsid w:val="000F69C9"/>
    <w:rsid w:val="00102D90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4ECA"/>
    <w:rsid w:val="00135938"/>
    <w:rsid w:val="001378B1"/>
    <w:rsid w:val="0014295D"/>
    <w:rsid w:val="0015639D"/>
    <w:rsid w:val="00160BC1"/>
    <w:rsid w:val="00161C70"/>
    <w:rsid w:val="00166F74"/>
    <w:rsid w:val="001716A9"/>
    <w:rsid w:val="00174539"/>
    <w:rsid w:val="00181AAB"/>
    <w:rsid w:val="00183758"/>
    <w:rsid w:val="00184F65"/>
    <w:rsid w:val="001871AA"/>
    <w:rsid w:val="001A34E7"/>
    <w:rsid w:val="001A6533"/>
    <w:rsid w:val="001C4FED"/>
    <w:rsid w:val="001C6305"/>
    <w:rsid w:val="001F11DE"/>
    <w:rsid w:val="00201246"/>
    <w:rsid w:val="0020335D"/>
    <w:rsid w:val="00207E2E"/>
    <w:rsid w:val="00207FB7"/>
    <w:rsid w:val="00211C1B"/>
    <w:rsid w:val="00220670"/>
    <w:rsid w:val="00234629"/>
    <w:rsid w:val="00240A81"/>
    <w:rsid w:val="0024159A"/>
    <w:rsid w:val="00245199"/>
    <w:rsid w:val="002657BC"/>
    <w:rsid w:val="00276128"/>
    <w:rsid w:val="00276425"/>
    <w:rsid w:val="0027733F"/>
    <w:rsid w:val="00282BCD"/>
    <w:rsid w:val="00282EB3"/>
    <w:rsid w:val="00291D05"/>
    <w:rsid w:val="002923BC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E2C4F"/>
    <w:rsid w:val="002E4CB7"/>
    <w:rsid w:val="002E6AB5"/>
    <w:rsid w:val="00315AB7"/>
    <w:rsid w:val="003204A4"/>
    <w:rsid w:val="0032166A"/>
    <w:rsid w:val="00330957"/>
    <w:rsid w:val="003319CA"/>
    <w:rsid w:val="0033546E"/>
    <w:rsid w:val="00343484"/>
    <w:rsid w:val="00355C7E"/>
    <w:rsid w:val="003618C2"/>
    <w:rsid w:val="003618E6"/>
    <w:rsid w:val="00363097"/>
    <w:rsid w:val="00365758"/>
    <w:rsid w:val="003668E3"/>
    <w:rsid w:val="003905C9"/>
    <w:rsid w:val="00390B62"/>
    <w:rsid w:val="003A1154"/>
    <w:rsid w:val="003A3494"/>
    <w:rsid w:val="003A57B5"/>
    <w:rsid w:val="003A6FB0"/>
    <w:rsid w:val="003A71E4"/>
    <w:rsid w:val="003B7F71"/>
    <w:rsid w:val="003E0B03"/>
    <w:rsid w:val="003E330A"/>
    <w:rsid w:val="003E3A7F"/>
    <w:rsid w:val="00400491"/>
    <w:rsid w:val="004033EA"/>
    <w:rsid w:val="00407242"/>
    <w:rsid w:val="00407404"/>
    <w:rsid w:val="004110F5"/>
    <w:rsid w:val="00411177"/>
    <w:rsid w:val="004204A2"/>
    <w:rsid w:val="00420E03"/>
    <w:rsid w:val="00435249"/>
    <w:rsid w:val="004472A8"/>
    <w:rsid w:val="0046365B"/>
    <w:rsid w:val="0047224A"/>
    <w:rsid w:val="0047572F"/>
    <w:rsid w:val="0047633A"/>
    <w:rsid w:val="004826A4"/>
    <w:rsid w:val="0048300E"/>
    <w:rsid w:val="0048749A"/>
    <w:rsid w:val="0049217A"/>
    <w:rsid w:val="004A2586"/>
    <w:rsid w:val="004A2C0D"/>
    <w:rsid w:val="004A2E62"/>
    <w:rsid w:val="004A3ADD"/>
    <w:rsid w:val="004A68C9"/>
    <w:rsid w:val="004B6AE1"/>
    <w:rsid w:val="004C25A8"/>
    <w:rsid w:val="004C5815"/>
    <w:rsid w:val="004C68DE"/>
    <w:rsid w:val="004C6DB3"/>
    <w:rsid w:val="004E0C3F"/>
    <w:rsid w:val="004E3D82"/>
    <w:rsid w:val="004E40FE"/>
    <w:rsid w:val="004E4CD6"/>
    <w:rsid w:val="004E4DB2"/>
    <w:rsid w:val="004E62F1"/>
    <w:rsid w:val="004E753A"/>
    <w:rsid w:val="004E7977"/>
    <w:rsid w:val="004F322E"/>
    <w:rsid w:val="004F3C72"/>
    <w:rsid w:val="005006F3"/>
    <w:rsid w:val="00516F43"/>
    <w:rsid w:val="00523C21"/>
    <w:rsid w:val="005362E6"/>
    <w:rsid w:val="00537A62"/>
    <w:rsid w:val="00540F31"/>
    <w:rsid w:val="00544133"/>
    <w:rsid w:val="00554E29"/>
    <w:rsid w:val="00565480"/>
    <w:rsid w:val="005669CB"/>
    <w:rsid w:val="00572F9F"/>
    <w:rsid w:val="00573C4A"/>
    <w:rsid w:val="00576F96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1683"/>
    <w:rsid w:val="005D206B"/>
    <w:rsid w:val="005D7FFE"/>
    <w:rsid w:val="005F2349"/>
    <w:rsid w:val="006044B4"/>
    <w:rsid w:val="00607E17"/>
    <w:rsid w:val="006118F6"/>
    <w:rsid w:val="00615D70"/>
    <w:rsid w:val="00624E28"/>
    <w:rsid w:val="0063509F"/>
    <w:rsid w:val="00637A5D"/>
    <w:rsid w:val="00642A2F"/>
    <w:rsid w:val="006439F4"/>
    <w:rsid w:val="00645001"/>
    <w:rsid w:val="0065146D"/>
    <w:rsid w:val="00652651"/>
    <w:rsid w:val="00653217"/>
    <w:rsid w:val="0065606F"/>
    <w:rsid w:val="00656AC4"/>
    <w:rsid w:val="00660FFD"/>
    <w:rsid w:val="00676914"/>
    <w:rsid w:val="00681553"/>
    <w:rsid w:val="00687B3A"/>
    <w:rsid w:val="00692DD7"/>
    <w:rsid w:val="006A1FB3"/>
    <w:rsid w:val="006A68C5"/>
    <w:rsid w:val="006B0CA3"/>
    <w:rsid w:val="006D108C"/>
    <w:rsid w:val="006D15B6"/>
    <w:rsid w:val="006D2DD3"/>
    <w:rsid w:val="006D320A"/>
    <w:rsid w:val="006D6805"/>
    <w:rsid w:val="006E328A"/>
    <w:rsid w:val="006E5C19"/>
    <w:rsid w:val="00704ADC"/>
    <w:rsid w:val="00705814"/>
    <w:rsid w:val="00705FB5"/>
    <w:rsid w:val="007066B1"/>
    <w:rsid w:val="00707657"/>
    <w:rsid w:val="00711B51"/>
    <w:rsid w:val="00713D44"/>
    <w:rsid w:val="007327FE"/>
    <w:rsid w:val="007375C6"/>
    <w:rsid w:val="0073769E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1114"/>
    <w:rsid w:val="00793E1B"/>
    <w:rsid w:val="00793F01"/>
    <w:rsid w:val="007A2BC7"/>
    <w:rsid w:val="007A5EE5"/>
    <w:rsid w:val="007A7E7B"/>
    <w:rsid w:val="007B2F12"/>
    <w:rsid w:val="007C277B"/>
    <w:rsid w:val="007D5CC1"/>
    <w:rsid w:val="007E10C6"/>
    <w:rsid w:val="007E23B0"/>
    <w:rsid w:val="007F098D"/>
    <w:rsid w:val="007F4B97"/>
    <w:rsid w:val="007F7A4D"/>
    <w:rsid w:val="0080003D"/>
    <w:rsid w:val="00801B83"/>
    <w:rsid w:val="0080357D"/>
    <w:rsid w:val="00820D1B"/>
    <w:rsid w:val="00823333"/>
    <w:rsid w:val="00823E5A"/>
    <w:rsid w:val="00827F3C"/>
    <w:rsid w:val="008423FF"/>
    <w:rsid w:val="00842AED"/>
    <w:rsid w:val="00846D75"/>
    <w:rsid w:val="00852E8E"/>
    <w:rsid w:val="008552CB"/>
    <w:rsid w:val="00857FC8"/>
    <w:rsid w:val="0086651C"/>
    <w:rsid w:val="00875896"/>
    <w:rsid w:val="0088272E"/>
    <w:rsid w:val="008B6331"/>
    <w:rsid w:val="008B789E"/>
    <w:rsid w:val="008C689B"/>
    <w:rsid w:val="008C6E71"/>
    <w:rsid w:val="008D7879"/>
    <w:rsid w:val="008E5E59"/>
    <w:rsid w:val="009133D5"/>
    <w:rsid w:val="00920199"/>
    <w:rsid w:val="00921868"/>
    <w:rsid w:val="00931701"/>
    <w:rsid w:val="00941875"/>
    <w:rsid w:val="00951F6B"/>
    <w:rsid w:val="009528CA"/>
    <w:rsid w:val="00954E45"/>
    <w:rsid w:val="00955A08"/>
    <w:rsid w:val="00957E66"/>
    <w:rsid w:val="00965998"/>
    <w:rsid w:val="0097577D"/>
    <w:rsid w:val="009B1D94"/>
    <w:rsid w:val="009C33D9"/>
    <w:rsid w:val="009E09C6"/>
    <w:rsid w:val="009E35D2"/>
    <w:rsid w:val="009E4ACA"/>
    <w:rsid w:val="009F2260"/>
    <w:rsid w:val="009F4070"/>
    <w:rsid w:val="009F4370"/>
    <w:rsid w:val="00A03486"/>
    <w:rsid w:val="00A14250"/>
    <w:rsid w:val="00A2116D"/>
    <w:rsid w:val="00A26B73"/>
    <w:rsid w:val="00A275E4"/>
    <w:rsid w:val="00A32A5F"/>
    <w:rsid w:val="00A338E8"/>
    <w:rsid w:val="00A44F9E"/>
    <w:rsid w:val="00A47DC3"/>
    <w:rsid w:val="00A5652A"/>
    <w:rsid w:val="00A567CD"/>
    <w:rsid w:val="00A56A93"/>
    <w:rsid w:val="00A63D90"/>
    <w:rsid w:val="00A663F2"/>
    <w:rsid w:val="00A75675"/>
    <w:rsid w:val="00A76E53"/>
    <w:rsid w:val="00A825DF"/>
    <w:rsid w:val="00A86303"/>
    <w:rsid w:val="00A9265C"/>
    <w:rsid w:val="00A9607B"/>
    <w:rsid w:val="00A96C48"/>
    <w:rsid w:val="00AA2A29"/>
    <w:rsid w:val="00AA7B06"/>
    <w:rsid w:val="00AB0E51"/>
    <w:rsid w:val="00AB2091"/>
    <w:rsid w:val="00AB2CF1"/>
    <w:rsid w:val="00AC0290"/>
    <w:rsid w:val="00AC1D5A"/>
    <w:rsid w:val="00AD0669"/>
    <w:rsid w:val="00AD208A"/>
    <w:rsid w:val="00AD49A0"/>
    <w:rsid w:val="00AD4A3C"/>
    <w:rsid w:val="00AE112B"/>
    <w:rsid w:val="00AE3177"/>
    <w:rsid w:val="00AF61EB"/>
    <w:rsid w:val="00B019EE"/>
    <w:rsid w:val="00B05B20"/>
    <w:rsid w:val="00B26A1F"/>
    <w:rsid w:val="00B26C7F"/>
    <w:rsid w:val="00B31282"/>
    <w:rsid w:val="00B34FDB"/>
    <w:rsid w:val="00B35772"/>
    <w:rsid w:val="00B439F3"/>
    <w:rsid w:val="00B44AA4"/>
    <w:rsid w:val="00B44C23"/>
    <w:rsid w:val="00B50C44"/>
    <w:rsid w:val="00B5209B"/>
    <w:rsid w:val="00B542D4"/>
    <w:rsid w:val="00B54421"/>
    <w:rsid w:val="00B642B8"/>
    <w:rsid w:val="00B75ED6"/>
    <w:rsid w:val="00B817E2"/>
    <w:rsid w:val="00B81F17"/>
    <w:rsid w:val="00B847BC"/>
    <w:rsid w:val="00BB6C9A"/>
    <w:rsid w:val="00BB70FB"/>
    <w:rsid w:val="00BC075E"/>
    <w:rsid w:val="00BD7529"/>
    <w:rsid w:val="00BE023D"/>
    <w:rsid w:val="00BF22FC"/>
    <w:rsid w:val="00BF35EC"/>
    <w:rsid w:val="00BF46AE"/>
    <w:rsid w:val="00BF76BB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51F66"/>
    <w:rsid w:val="00C55E91"/>
    <w:rsid w:val="00C70CA1"/>
    <w:rsid w:val="00C86A51"/>
    <w:rsid w:val="00C90A7A"/>
    <w:rsid w:val="00C935D3"/>
    <w:rsid w:val="00C93F61"/>
    <w:rsid w:val="00C94464"/>
    <w:rsid w:val="00C953C9"/>
    <w:rsid w:val="00C97AD7"/>
    <w:rsid w:val="00C97CC4"/>
    <w:rsid w:val="00CA401A"/>
    <w:rsid w:val="00CA5520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9F4"/>
    <w:rsid w:val="00CE6C4B"/>
    <w:rsid w:val="00CF12C6"/>
    <w:rsid w:val="00CF2B2F"/>
    <w:rsid w:val="00CF6292"/>
    <w:rsid w:val="00CF6B12"/>
    <w:rsid w:val="00D02EB8"/>
    <w:rsid w:val="00D0479B"/>
    <w:rsid w:val="00D07500"/>
    <w:rsid w:val="00D152E4"/>
    <w:rsid w:val="00D1753D"/>
    <w:rsid w:val="00D23EFA"/>
    <w:rsid w:val="00D2587E"/>
    <w:rsid w:val="00D34B66"/>
    <w:rsid w:val="00D63339"/>
    <w:rsid w:val="00D761E8"/>
    <w:rsid w:val="00D76C95"/>
    <w:rsid w:val="00D778C9"/>
    <w:rsid w:val="00D83177"/>
    <w:rsid w:val="00D8506D"/>
    <w:rsid w:val="00D90307"/>
    <w:rsid w:val="00D91204"/>
    <w:rsid w:val="00D94649"/>
    <w:rsid w:val="00D97830"/>
    <w:rsid w:val="00DA1F59"/>
    <w:rsid w:val="00DA3FFC"/>
    <w:rsid w:val="00DA489D"/>
    <w:rsid w:val="00DA48D3"/>
    <w:rsid w:val="00DB08E2"/>
    <w:rsid w:val="00DB0A35"/>
    <w:rsid w:val="00DB228F"/>
    <w:rsid w:val="00DB7107"/>
    <w:rsid w:val="00DC15F9"/>
    <w:rsid w:val="00DC6660"/>
    <w:rsid w:val="00DC79C8"/>
    <w:rsid w:val="00DD03B9"/>
    <w:rsid w:val="00DD6EB4"/>
    <w:rsid w:val="00DE0743"/>
    <w:rsid w:val="00DE1AD1"/>
    <w:rsid w:val="00DE38F3"/>
    <w:rsid w:val="00DF1076"/>
    <w:rsid w:val="00DF26AA"/>
    <w:rsid w:val="00DF7ED6"/>
    <w:rsid w:val="00E02CDE"/>
    <w:rsid w:val="00E0654D"/>
    <w:rsid w:val="00E11452"/>
    <w:rsid w:val="00E149CC"/>
    <w:rsid w:val="00E23656"/>
    <w:rsid w:val="00E25102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A206F"/>
    <w:rsid w:val="00EA23A7"/>
    <w:rsid w:val="00EA3690"/>
    <w:rsid w:val="00EB319C"/>
    <w:rsid w:val="00EB58DE"/>
    <w:rsid w:val="00EC1934"/>
    <w:rsid w:val="00ED28E4"/>
    <w:rsid w:val="00ED789C"/>
    <w:rsid w:val="00EE165B"/>
    <w:rsid w:val="00EE4D57"/>
    <w:rsid w:val="00EE60B1"/>
    <w:rsid w:val="00EF1A21"/>
    <w:rsid w:val="00F00B76"/>
    <w:rsid w:val="00F02299"/>
    <w:rsid w:val="00F0515D"/>
    <w:rsid w:val="00F06F17"/>
    <w:rsid w:val="00F1116C"/>
    <w:rsid w:val="00F226CA"/>
    <w:rsid w:val="00F239D1"/>
    <w:rsid w:val="00F322E1"/>
    <w:rsid w:val="00F342F7"/>
    <w:rsid w:val="00F40FEC"/>
    <w:rsid w:val="00F42549"/>
    <w:rsid w:val="00F542B8"/>
    <w:rsid w:val="00F6188C"/>
    <w:rsid w:val="00F625A5"/>
    <w:rsid w:val="00F63ADF"/>
    <w:rsid w:val="00F63BBC"/>
    <w:rsid w:val="00F65A02"/>
    <w:rsid w:val="00F8007A"/>
    <w:rsid w:val="00F803A3"/>
    <w:rsid w:val="00F92E4B"/>
    <w:rsid w:val="00F96A96"/>
    <w:rsid w:val="00FA27BC"/>
    <w:rsid w:val="00FA50D3"/>
    <w:rsid w:val="00FA5C55"/>
    <w:rsid w:val="00FB05DD"/>
    <w:rsid w:val="00FB1341"/>
    <w:rsid w:val="00FB15A7"/>
    <w:rsid w:val="00FB3DFD"/>
    <w:rsid w:val="00FB5F04"/>
    <w:rsid w:val="00FC306B"/>
    <w:rsid w:val="00FD6763"/>
    <w:rsid w:val="00FE1689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basedOn w:val="a0"/>
    <w:link w:val="a4"/>
    <w:uiPriority w:val="34"/>
    <w:locked/>
    <w:rsid w:val="00F65A02"/>
    <w:rPr>
      <w:sz w:val="22"/>
      <w:szCs w:val="22"/>
      <w:lang w:eastAsia="en-US"/>
    </w:rPr>
  </w:style>
  <w:style w:type="paragraph" w:customStyle="1" w:styleId="ConsPlusNormal">
    <w:name w:val="ConsPlusNormal"/>
    <w:rsid w:val="002E2C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FollowedHyperlink"/>
    <w:basedOn w:val="a0"/>
    <w:uiPriority w:val="99"/>
    <w:semiHidden/>
    <w:unhideWhenUsed/>
    <w:rsid w:val="00D94649"/>
    <w:rPr>
      <w:color w:val="800080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3E0B03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6A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B46FD93-709B-4004-980D-3684FFE3B3DC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C2C3C265-F7AA-42D5-90E3-32E4A705E7FE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9279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05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D84DD-73CB-4455-8222-C607A78D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16</Pages>
  <Words>6659</Words>
  <Characters>37961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44531</CharactersWithSpaces>
  <SharedDoc>false</SharedDoc>
  <HLinks>
    <vt:vector size="42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http://www.iprbookshop.ru/8573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http://www.iprbookshop.ru/6336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https://www.biblio-online.ru/book/C2C3C265-F7AA-42D5-90E3-32E4A705E7FE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https://www.biblio-online.ru/book/AB46FD93-709B-4004-980D-3684FFE3B3DC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http://www.iprbookshop.ru/19279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23</cp:revision>
  <cp:lastPrinted>2018-04-24T04:11:00Z</cp:lastPrinted>
  <dcterms:created xsi:type="dcterms:W3CDTF">2018-11-21T13:06:00Z</dcterms:created>
  <dcterms:modified xsi:type="dcterms:W3CDTF">2024-05-18T13:28:00Z</dcterms:modified>
</cp:coreProperties>
</file>